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D35B7" w14:textId="5B28DB8E" w:rsidR="00324C85" w:rsidRPr="00F058BC" w:rsidRDefault="00F058BC" w:rsidP="00F058BC">
      <w:pPr>
        <w:jc w:val="center"/>
        <w:rPr>
          <w:rFonts w:ascii="Times New Roman" w:eastAsia="Times New Roman" w:hAnsi="Times New Roman" w:cs="Times New Roman"/>
          <w:lang w:eastAsia="zh-CN"/>
        </w:rPr>
      </w:pPr>
      <w:r w:rsidRPr="00F058BC">
        <w:rPr>
          <w:rFonts w:ascii="Times New Roman" w:eastAsia="Times New Roman" w:hAnsi="Times New Roman" w:cs="Times New Roman"/>
          <w:lang w:eastAsia="zh-CN"/>
        </w:rPr>
        <w:fldChar w:fldCharType="begin"/>
      </w:r>
      <w:r w:rsidR="00CD2FC0">
        <w:rPr>
          <w:rFonts w:ascii="Times New Roman" w:eastAsia="Times New Roman" w:hAnsi="Times New Roman" w:cs="Times New Roman"/>
          <w:lang w:eastAsia="zh-CN"/>
        </w:rPr>
        <w:instrText xml:space="preserve"> INCLUDEPICTURE "C:\\var\\folders\\n5\\7jp9s8851zzgywlt1qvfb9bm0000gn\\T\\com.microsoft.Word\\WebArchiveCopyPasteTempFiles\\Z" \* MERGEFORMAT </w:instrText>
      </w:r>
      <w:r w:rsidRPr="00F058BC">
        <w:rPr>
          <w:rFonts w:ascii="Times New Roman" w:eastAsia="Times New Roman" w:hAnsi="Times New Roman" w:cs="Times New Roman"/>
          <w:lang w:eastAsia="zh-CN"/>
        </w:rPr>
        <w:fldChar w:fldCharType="separate"/>
      </w:r>
      <w:r w:rsidRPr="00F058B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7779466" wp14:editId="215B317A">
            <wp:extent cx="3076865" cy="1578634"/>
            <wp:effectExtent l="0" t="0" r="0" b="0"/>
            <wp:docPr id="2" name="Picture 2" descr="Image result for pedro menendez i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-Lbf9rBSlGIM:" descr="Image result for pedro menendez ib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230" cy="159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8BC">
        <w:rPr>
          <w:rFonts w:ascii="Times New Roman" w:eastAsia="Times New Roman" w:hAnsi="Times New Roman" w:cs="Times New Roman"/>
          <w:lang w:eastAsia="zh-CN"/>
        </w:rPr>
        <w:fldChar w:fldCharType="end"/>
      </w:r>
    </w:p>
    <w:p w14:paraId="5A125F9B" w14:textId="77777777" w:rsidR="00324C85" w:rsidRDefault="00324C85" w:rsidP="00324C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</w:p>
    <w:p w14:paraId="0DEAAB02" w14:textId="77777777" w:rsidR="00324C85" w:rsidRPr="002045C2" w:rsidRDefault="00324C85" w:rsidP="00324C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2045C2">
        <w:rPr>
          <w:rFonts w:ascii="Times New Roman" w:hAnsi="Times New Roman" w:cs="Times New Roman"/>
          <w:b/>
          <w:bCs/>
        </w:rPr>
        <w:t>AGENDA</w:t>
      </w:r>
    </w:p>
    <w:p w14:paraId="14F1F8CE" w14:textId="2A81861E" w:rsidR="002B7143" w:rsidRPr="002045C2" w:rsidRDefault="009021CF" w:rsidP="00324C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045C2">
        <w:rPr>
          <w:rFonts w:ascii="Times New Roman" w:hAnsi="Times New Roman" w:cs="Times New Roman"/>
        </w:rPr>
        <w:t>Tuesday, September 21, 2021</w:t>
      </w:r>
    </w:p>
    <w:p w14:paraId="61286C03" w14:textId="45328B2E" w:rsidR="00FC7928" w:rsidRPr="002045C2" w:rsidRDefault="00FC7928" w:rsidP="00F61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B29A816" w14:textId="63D153F0" w:rsidR="00F6188D" w:rsidRPr="002045C2" w:rsidRDefault="00F6188D" w:rsidP="00F6188D">
      <w:pPr>
        <w:pStyle w:val="NormalWeb"/>
        <w:jc w:val="center"/>
        <w:rPr>
          <w:rFonts w:ascii="Times New Roman" w:hAnsi="Times New Roman" w:cs="Times New Roman"/>
          <w:sz w:val="24"/>
          <w:szCs w:val="24"/>
        </w:rPr>
      </w:pPr>
      <w:r w:rsidRPr="002045C2">
        <w:rPr>
          <w:rFonts w:ascii="Times New Roman" w:hAnsi="Times New Roman" w:cs="Times New Roman"/>
          <w:sz w:val="24"/>
          <w:szCs w:val="24"/>
        </w:rPr>
        <w:t xml:space="preserve">Join Zoom Meeting </w:t>
      </w:r>
      <w:r w:rsidRPr="002045C2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2045C2">
          <w:rPr>
            <w:rStyle w:val="Hyperlink"/>
            <w:rFonts w:ascii="Times New Roman" w:hAnsi="Times New Roman" w:cs="Times New Roman"/>
            <w:sz w:val="24"/>
            <w:szCs w:val="24"/>
          </w:rPr>
          <w:t>https://sjcsd-us.zoom.us/j/95824742710?pwd=bnA3ZG5jTVJab2pKdllYaXFEbDV3QT09</w:t>
        </w:r>
      </w:hyperlink>
    </w:p>
    <w:p w14:paraId="18B07984" w14:textId="77777777" w:rsidR="009021CF" w:rsidRPr="002045C2" w:rsidRDefault="009021CF" w:rsidP="00F61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EEAF3F" w14:textId="46A076D3" w:rsidR="00324C85" w:rsidRPr="002045C2" w:rsidRDefault="008875B2" w:rsidP="009E6C75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45C2">
        <w:rPr>
          <w:rFonts w:ascii="Times New Roman" w:hAnsi="Times New Roman" w:cs="Times New Roman"/>
        </w:rPr>
        <w:t>Greetings</w:t>
      </w:r>
      <w:r w:rsidR="00F058BC" w:rsidRPr="002045C2">
        <w:rPr>
          <w:rFonts w:ascii="Times New Roman" w:hAnsi="Times New Roman" w:cs="Times New Roman"/>
        </w:rPr>
        <w:t>/Introductions</w:t>
      </w:r>
      <w:r w:rsidR="006C63FE" w:rsidRPr="002045C2">
        <w:rPr>
          <w:rFonts w:ascii="Times New Roman" w:hAnsi="Times New Roman" w:cs="Times New Roman"/>
        </w:rPr>
        <w:t xml:space="preserve"> (</w:t>
      </w:r>
      <w:r w:rsidR="009021CF" w:rsidRPr="002045C2">
        <w:rPr>
          <w:rFonts w:ascii="Times New Roman" w:hAnsi="Times New Roman" w:cs="Times New Roman"/>
        </w:rPr>
        <w:t>Tiffany Busby</w:t>
      </w:r>
      <w:r w:rsidR="00883176" w:rsidRPr="002045C2">
        <w:rPr>
          <w:rFonts w:ascii="Times New Roman" w:hAnsi="Times New Roman" w:cs="Times New Roman"/>
        </w:rPr>
        <w:t xml:space="preserve"> &amp; Jonathan Higgins</w:t>
      </w:r>
      <w:r w:rsidR="006C63FE" w:rsidRPr="002045C2">
        <w:rPr>
          <w:rFonts w:ascii="Times New Roman" w:hAnsi="Times New Roman" w:cs="Times New Roman"/>
        </w:rPr>
        <w:t>)</w:t>
      </w:r>
    </w:p>
    <w:p w14:paraId="3DF5E909" w14:textId="77777777" w:rsidR="006C63FE" w:rsidRPr="002045C2" w:rsidRDefault="006C63FE" w:rsidP="00D52CF9">
      <w:pPr>
        <w:pStyle w:val="ListParagraph"/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258F86" w14:textId="57D5AD97" w:rsidR="00F6188D" w:rsidRPr="002045C2" w:rsidRDefault="006C63FE" w:rsidP="00883176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45C2">
        <w:rPr>
          <w:rFonts w:ascii="Times New Roman" w:hAnsi="Times New Roman" w:cs="Times New Roman"/>
        </w:rPr>
        <w:t>Previous Meeting Minutes</w:t>
      </w:r>
      <w:r w:rsidR="00F6188D" w:rsidRPr="002045C2">
        <w:rPr>
          <w:rFonts w:ascii="Times New Roman" w:hAnsi="Times New Roman" w:cs="Times New Roman"/>
        </w:rPr>
        <w:t xml:space="preserve"> (N/A)</w:t>
      </w:r>
      <w:r w:rsidRPr="002045C2">
        <w:rPr>
          <w:rFonts w:ascii="Times New Roman" w:hAnsi="Times New Roman" w:cs="Times New Roman"/>
        </w:rPr>
        <w:t xml:space="preserve"> (</w:t>
      </w:r>
      <w:r w:rsidR="00F6188D" w:rsidRPr="002045C2">
        <w:rPr>
          <w:rFonts w:ascii="Times New Roman" w:hAnsi="Times New Roman" w:cs="Times New Roman"/>
        </w:rPr>
        <w:t>Jonathan Higgins</w:t>
      </w:r>
      <w:r w:rsidRPr="002045C2">
        <w:rPr>
          <w:rFonts w:ascii="Times New Roman" w:hAnsi="Times New Roman" w:cs="Times New Roman"/>
        </w:rPr>
        <w:t>)</w:t>
      </w:r>
    </w:p>
    <w:p w14:paraId="5C55FF07" w14:textId="4C4EE414" w:rsidR="00F6188D" w:rsidRPr="002045C2" w:rsidRDefault="00883176" w:rsidP="00F6188D">
      <w:pPr>
        <w:pStyle w:val="ListParagraph"/>
        <w:widowControl w:val="0"/>
        <w:numPr>
          <w:ilvl w:val="1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45C2">
        <w:rPr>
          <w:rFonts w:ascii="Times New Roman" w:hAnsi="Times New Roman" w:cs="Times New Roman"/>
          <w:i/>
          <w:iCs/>
        </w:rPr>
        <w:t>Parent presentation available at</w:t>
      </w:r>
      <w:r w:rsidRPr="002045C2">
        <w:rPr>
          <w:rFonts w:ascii="Times New Roman" w:hAnsi="Times New Roman" w:cs="Times New Roman"/>
        </w:rPr>
        <w:t xml:space="preserve"> </w:t>
      </w:r>
      <w:hyperlink r:id="rId8" w:history="1">
        <w:r w:rsidRPr="002045C2">
          <w:rPr>
            <w:rStyle w:val="Hyperlink"/>
            <w:rFonts w:ascii="Times New Roman" w:hAnsi="Times New Roman" w:cs="Times New Roman"/>
          </w:rPr>
          <w:t>https://www-pmhs.stjohns.k12.fl.us/ib/</w:t>
        </w:r>
      </w:hyperlink>
      <w:r w:rsidR="00451C9C" w:rsidRPr="002045C2">
        <w:rPr>
          <w:rFonts w:ascii="Times New Roman" w:hAnsi="Times New Roman" w:cs="Times New Roman"/>
        </w:rPr>
        <w:t xml:space="preserve"> </w:t>
      </w:r>
    </w:p>
    <w:p w14:paraId="2F1BD84E" w14:textId="77777777" w:rsidR="00FC7928" w:rsidRPr="002045C2" w:rsidRDefault="00FC7928" w:rsidP="001E0CB0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DB3000" w14:textId="05EB2745" w:rsidR="006265F9" w:rsidRPr="002045C2" w:rsidRDefault="00FC7928" w:rsidP="002B7143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45C2">
        <w:rPr>
          <w:rFonts w:ascii="Times New Roman" w:hAnsi="Times New Roman" w:cs="Times New Roman"/>
        </w:rPr>
        <w:t>Treasurer</w:t>
      </w:r>
      <w:r w:rsidR="006C63FE" w:rsidRPr="002045C2">
        <w:rPr>
          <w:rFonts w:ascii="Times New Roman" w:hAnsi="Times New Roman" w:cs="Times New Roman"/>
        </w:rPr>
        <w:t>’s</w:t>
      </w:r>
      <w:r w:rsidRPr="002045C2">
        <w:rPr>
          <w:rFonts w:ascii="Times New Roman" w:hAnsi="Times New Roman" w:cs="Times New Roman"/>
        </w:rPr>
        <w:t xml:space="preserve"> Report</w:t>
      </w:r>
      <w:r w:rsidR="006C63FE" w:rsidRPr="002045C2">
        <w:rPr>
          <w:rFonts w:ascii="Times New Roman" w:hAnsi="Times New Roman" w:cs="Times New Roman"/>
        </w:rPr>
        <w:t xml:space="preserve"> (</w:t>
      </w:r>
      <w:r w:rsidR="00883176" w:rsidRPr="002045C2">
        <w:rPr>
          <w:rFonts w:ascii="Times New Roman" w:hAnsi="Times New Roman" w:cs="Times New Roman"/>
        </w:rPr>
        <w:t xml:space="preserve">Jonathan Higgins &amp; </w:t>
      </w:r>
      <w:r w:rsidR="00451C9C" w:rsidRPr="002045C2">
        <w:rPr>
          <w:rFonts w:ascii="Times New Roman" w:hAnsi="Times New Roman" w:cs="Times New Roman"/>
        </w:rPr>
        <w:t>Sabrina Abare</w:t>
      </w:r>
      <w:r w:rsidR="006C63FE" w:rsidRPr="002045C2">
        <w:rPr>
          <w:rFonts w:ascii="Times New Roman" w:hAnsi="Times New Roman" w:cs="Times New Roman"/>
        </w:rPr>
        <w:t>)</w:t>
      </w:r>
      <w:r w:rsidR="00451C9C" w:rsidRPr="002045C2">
        <w:rPr>
          <w:rFonts w:ascii="Times New Roman" w:hAnsi="Times New Roman" w:cs="Times New Roman"/>
        </w:rPr>
        <w:t xml:space="preserve"> </w:t>
      </w:r>
    </w:p>
    <w:p w14:paraId="0F4AA3A7" w14:textId="54A7F8DE" w:rsidR="00BD6CF9" w:rsidRDefault="00883176" w:rsidP="00BD6CF9">
      <w:pPr>
        <w:pStyle w:val="ListParagraph"/>
        <w:widowControl w:val="0"/>
        <w:numPr>
          <w:ilvl w:val="1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2045C2">
        <w:rPr>
          <w:rFonts w:ascii="Times New Roman" w:hAnsi="Times New Roman" w:cs="Times New Roman"/>
          <w:i/>
          <w:iCs/>
        </w:rPr>
        <w:t>Official r</w:t>
      </w:r>
      <w:r w:rsidR="00BD6CF9" w:rsidRPr="002045C2">
        <w:rPr>
          <w:rFonts w:ascii="Times New Roman" w:hAnsi="Times New Roman" w:cs="Times New Roman"/>
          <w:i/>
          <w:iCs/>
        </w:rPr>
        <w:t xml:space="preserve">eport will be finalized on Tuesday, </w:t>
      </w:r>
      <w:r w:rsidRPr="002045C2">
        <w:rPr>
          <w:rFonts w:ascii="Times New Roman" w:hAnsi="Times New Roman" w:cs="Times New Roman"/>
          <w:i/>
          <w:iCs/>
        </w:rPr>
        <w:t>9/28</w:t>
      </w:r>
    </w:p>
    <w:p w14:paraId="4B03367D" w14:textId="1E3BF083" w:rsidR="001E7A3B" w:rsidRDefault="001E7A3B" w:rsidP="001E7A3B">
      <w:pPr>
        <w:pStyle w:val="ListParagraph"/>
        <w:widowControl w:val="0"/>
        <w:numPr>
          <w:ilvl w:val="1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Account balances as of 9/21/21</w:t>
      </w:r>
    </w:p>
    <w:p w14:paraId="76469D98" w14:textId="7C8684D6" w:rsidR="001E7A3B" w:rsidRDefault="001E7A3B" w:rsidP="001E7A3B">
      <w:pPr>
        <w:pStyle w:val="ListParagraph"/>
        <w:widowControl w:val="0"/>
        <w:numPr>
          <w:ilvl w:val="2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PMHS IB Boosters General Checking: $1,929.33</w:t>
      </w:r>
    </w:p>
    <w:p w14:paraId="4FA30F3C" w14:textId="1737F221" w:rsidR="001E7A3B" w:rsidRDefault="001E7A3B" w:rsidP="001E7A3B">
      <w:pPr>
        <w:pStyle w:val="ListParagraph"/>
        <w:widowControl w:val="0"/>
        <w:numPr>
          <w:ilvl w:val="3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White Room for banquet </w:t>
      </w:r>
      <w:r w:rsidR="009D468C">
        <w:rPr>
          <w:rFonts w:ascii="Times New Roman" w:hAnsi="Times New Roman" w:cs="Times New Roman"/>
          <w:i/>
          <w:iCs/>
        </w:rPr>
        <w:t>already has a deposit down!</w:t>
      </w:r>
    </w:p>
    <w:p w14:paraId="17A0D764" w14:textId="6B166184" w:rsidR="001E7A3B" w:rsidRPr="002045C2" w:rsidRDefault="001E7A3B" w:rsidP="001E7A3B">
      <w:pPr>
        <w:pStyle w:val="ListParagraph"/>
        <w:widowControl w:val="0"/>
        <w:numPr>
          <w:ilvl w:val="2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PMHS IB Dance Checking: $11,903.33</w:t>
      </w:r>
    </w:p>
    <w:p w14:paraId="4A140F3F" w14:textId="77777777" w:rsidR="00F13EF6" w:rsidRPr="002045C2" w:rsidRDefault="00F13EF6" w:rsidP="00F13EF6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915B5E" w14:textId="3736E914" w:rsidR="00F058BC" w:rsidRPr="002045C2" w:rsidRDefault="00F058BC" w:rsidP="009667B8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45C2">
        <w:rPr>
          <w:rFonts w:ascii="Times New Roman" w:hAnsi="Times New Roman" w:cs="Times New Roman"/>
        </w:rPr>
        <w:t xml:space="preserve">Fundraising </w:t>
      </w:r>
      <w:r w:rsidR="00AF0011" w:rsidRPr="002045C2">
        <w:rPr>
          <w:rFonts w:ascii="Times New Roman" w:hAnsi="Times New Roman" w:cs="Times New Roman"/>
        </w:rPr>
        <w:t>Activities</w:t>
      </w:r>
      <w:r w:rsidR="006C63FE" w:rsidRPr="002045C2">
        <w:rPr>
          <w:rFonts w:ascii="Times New Roman" w:hAnsi="Times New Roman" w:cs="Times New Roman"/>
        </w:rPr>
        <w:t xml:space="preserve"> (</w:t>
      </w:r>
      <w:r w:rsidR="00AB4CAC" w:rsidRPr="002045C2">
        <w:rPr>
          <w:rFonts w:ascii="Times New Roman" w:hAnsi="Times New Roman" w:cs="Times New Roman"/>
        </w:rPr>
        <w:t xml:space="preserve">Monali </w:t>
      </w:r>
      <w:proofErr w:type="spellStart"/>
      <w:r w:rsidR="00AB4CAC" w:rsidRPr="002045C2">
        <w:rPr>
          <w:rFonts w:ascii="Times New Roman" w:hAnsi="Times New Roman" w:cs="Times New Roman"/>
        </w:rPr>
        <w:t>Manikal</w:t>
      </w:r>
      <w:proofErr w:type="spellEnd"/>
      <w:r w:rsidR="00AB4CAC" w:rsidRPr="002045C2">
        <w:rPr>
          <w:rFonts w:ascii="Times New Roman" w:hAnsi="Times New Roman" w:cs="Times New Roman"/>
        </w:rPr>
        <w:t xml:space="preserve"> &amp; Jonathan Higgins)</w:t>
      </w:r>
    </w:p>
    <w:p w14:paraId="21DF1EC9" w14:textId="77777777" w:rsidR="00AB4CAC" w:rsidRPr="002045C2" w:rsidRDefault="00AB4CAC" w:rsidP="006F1785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45C2">
        <w:rPr>
          <w:rFonts w:ascii="Times New Roman" w:hAnsi="Times New Roman" w:cs="Times New Roman"/>
        </w:rPr>
        <w:t>Cookie Dough Fundraiser</w:t>
      </w:r>
    </w:p>
    <w:p w14:paraId="49B8320F" w14:textId="400F3132" w:rsidR="00AF0011" w:rsidRPr="002045C2" w:rsidRDefault="00AF0011" w:rsidP="006F1785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45C2">
        <w:rPr>
          <w:rFonts w:ascii="Times New Roman" w:hAnsi="Times New Roman" w:cs="Times New Roman"/>
        </w:rPr>
        <w:t>Spirit Nights</w:t>
      </w:r>
    </w:p>
    <w:p w14:paraId="69CE4747" w14:textId="6D581501" w:rsidR="00F058BC" w:rsidRPr="002045C2" w:rsidRDefault="00AB4CAC" w:rsidP="00F058BC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45C2">
        <w:rPr>
          <w:rFonts w:ascii="Times New Roman" w:hAnsi="Times New Roman" w:cs="Times New Roman"/>
        </w:rPr>
        <w:t>Yankee Candle</w:t>
      </w:r>
    </w:p>
    <w:p w14:paraId="5A48D793" w14:textId="71F085B6" w:rsidR="00F058BC" w:rsidRPr="002045C2" w:rsidRDefault="00745B53" w:rsidP="00F058BC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45C2">
        <w:rPr>
          <w:rFonts w:ascii="Times New Roman" w:hAnsi="Times New Roman" w:cs="Times New Roman"/>
        </w:rPr>
        <w:t>Holiday</w:t>
      </w:r>
      <w:r w:rsidR="00F058BC" w:rsidRPr="002045C2">
        <w:rPr>
          <w:rFonts w:ascii="Times New Roman" w:hAnsi="Times New Roman" w:cs="Times New Roman"/>
        </w:rPr>
        <w:t xml:space="preserve"> Wreaths</w:t>
      </w:r>
    </w:p>
    <w:p w14:paraId="3648DE04" w14:textId="77777777" w:rsidR="009667B8" w:rsidRPr="002045C2" w:rsidRDefault="009667B8" w:rsidP="009667B8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34CC51" w14:textId="56605E92" w:rsidR="00AB4CAC" w:rsidRPr="009D468C" w:rsidRDefault="00AB4CAC" w:rsidP="00DD7585">
      <w:pPr>
        <w:pStyle w:val="ListParagraph"/>
        <w:widowControl w:val="0"/>
        <w:numPr>
          <w:ilvl w:val="0"/>
          <w:numId w:val="17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468C">
        <w:rPr>
          <w:rFonts w:ascii="Times New Roman" w:hAnsi="Times New Roman" w:cs="Times New Roman"/>
        </w:rPr>
        <w:t>IB Updates (Jonathan Higgins)</w:t>
      </w:r>
    </w:p>
    <w:p w14:paraId="3F707B3E" w14:textId="271D1B6C" w:rsidR="00AB4CAC" w:rsidRPr="002045C2" w:rsidRDefault="00AB4CAC" w:rsidP="00AB4CAC">
      <w:pPr>
        <w:pStyle w:val="ListParagraph"/>
        <w:widowControl w:val="0"/>
        <w:numPr>
          <w:ilvl w:val="1"/>
          <w:numId w:val="17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45C2">
        <w:rPr>
          <w:rFonts w:ascii="Times New Roman" w:hAnsi="Times New Roman" w:cs="Times New Roman"/>
        </w:rPr>
        <w:t>Field</w:t>
      </w:r>
      <w:r w:rsidR="009D468C">
        <w:rPr>
          <w:rFonts w:ascii="Times New Roman" w:hAnsi="Times New Roman" w:cs="Times New Roman"/>
        </w:rPr>
        <w:t xml:space="preserve"> T</w:t>
      </w:r>
      <w:r w:rsidRPr="002045C2">
        <w:rPr>
          <w:rFonts w:ascii="Times New Roman" w:hAnsi="Times New Roman" w:cs="Times New Roman"/>
        </w:rPr>
        <w:t>rips (Jacksonville Icemen)</w:t>
      </w:r>
    </w:p>
    <w:p w14:paraId="740D59EC" w14:textId="53A30FD2" w:rsidR="00AB4CAC" w:rsidRPr="002045C2" w:rsidRDefault="00AB4CAC" w:rsidP="00AB4CAC">
      <w:pPr>
        <w:pStyle w:val="ListParagraph"/>
        <w:widowControl w:val="0"/>
        <w:numPr>
          <w:ilvl w:val="1"/>
          <w:numId w:val="17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45C2">
        <w:rPr>
          <w:rFonts w:ascii="Times New Roman" w:hAnsi="Times New Roman" w:cs="Times New Roman"/>
        </w:rPr>
        <w:t xml:space="preserve">PMHS Open House </w:t>
      </w:r>
      <w:r w:rsidR="00A021B6" w:rsidRPr="002045C2">
        <w:rPr>
          <w:rFonts w:ascii="Times New Roman" w:hAnsi="Times New Roman" w:cs="Times New Roman"/>
        </w:rPr>
        <w:t xml:space="preserve">IB Q&amp;A with Mr. Higgins </w:t>
      </w:r>
      <w:r w:rsidRPr="002045C2">
        <w:rPr>
          <w:rFonts w:ascii="Times New Roman" w:hAnsi="Times New Roman" w:cs="Times New Roman"/>
        </w:rPr>
        <w:t>(Wednesday, September 22, 2021, 5:00-6:00pm</w:t>
      </w:r>
      <w:r w:rsidR="00FB7D3B" w:rsidRPr="002045C2">
        <w:rPr>
          <w:rFonts w:ascii="Times New Roman" w:hAnsi="Times New Roman" w:cs="Times New Roman"/>
        </w:rPr>
        <w:t>)</w:t>
      </w:r>
    </w:p>
    <w:p w14:paraId="530C7388" w14:textId="5BB2BF82" w:rsidR="00AB4CAC" w:rsidRPr="002045C2" w:rsidRDefault="00AB4CAC" w:rsidP="00AB4CAC">
      <w:pPr>
        <w:pStyle w:val="ListParagraph"/>
        <w:widowControl w:val="0"/>
        <w:numPr>
          <w:ilvl w:val="1"/>
          <w:numId w:val="17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45C2">
        <w:rPr>
          <w:rFonts w:ascii="Times New Roman" w:hAnsi="Times New Roman" w:cs="Times New Roman"/>
        </w:rPr>
        <w:t>IB Exam Registration</w:t>
      </w:r>
      <w:r w:rsidR="00A021B6" w:rsidRPr="002045C2">
        <w:rPr>
          <w:rFonts w:ascii="Times New Roman" w:hAnsi="Times New Roman" w:cs="Times New Roman"/>
        </w:rPr>
        <w:t xml:space="preserve"> (October-November)</w:t>
      </w:r>
    </w:p>
    <w:p w14:paraId="7369B777" w14:textId="057C132D" w:rsidR="00A021B6" w:rsidRPr="002045C2" w:rsidRDefault="00A021B6" w:rsidP="00AB4CAC">
      <w:pPr>
        <w:pStyle w:val="ListParagraph"/>
        <w:widowControl w:val="0"/>
        <w:numPr>
          <w:ilvl w:val="1"/>
          <w:numId w:val="17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45C2">
        <w:rPr>
          <w:rFonts w:ascii="Times New Roman" w:hAnsi="Times New Roman" w:cs="Times New Roman"/>
        </w:rPr>
        <w:t>IB Extended Essay—seniors meeting with Mentors this week!</w:t>
      </w:r>
    </w:p>
    <w:p w14:paraId="00D00E70" w14:textId="7A78D076" w:rsidR="00A215AD" w:rsidRPr="002045C2" w:rsidRDefault="00A215AD" w:rsidP="00A215AD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4A051F" w14:textId="61D94E8F" w:rsidR="00A215AD" w:rsidRPr="002045C2" w:rsidRDefault="00A215AD" w:rsidP="00A215AD">
      <w:pPr>
        <w:pStyle w:val="ListParagraph"/>
        <w:widowControl w:val="0"/>
        <w:numPr>
          <w:ilvl w:val="0"/>
          <w:numId w:val="17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45C2">
        <w:rPr>
          <w:rFonts w:ascii="Times New Roman" w:hAnsi="Times New Roman" w:cs="Times New Roman"/>
        </w:rPr>
        <w:t>Upcoming Dates/Schedule</w:t>
      </w:r>
    </w:p>
    <w:p w14:paraId="68A7B490" w14:textId="22B1BDB3" w:rsidR="00A215AD" w:rsidRPr="002045C2" w:rsidRDefault="00A215AD" w:rsidP="00A215AD">
      <w:pPr>
        <w:pStyle w:val="ListParagraph"/>
        <w:widowControl w:val="0"/>
        <w:numPr>
          <w:ilvl w:val="1"/>
          <w:numId w:val="17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45C2">
        <w:rPr>
          <w:rFonts w:ascii="Times New Roman" w:hAnsi="Times New Roman" w:cs="Times New Roman"/>
        </w:rPr>
        <w:t>IB Booster Meeting Schedule (every 3</w:t>
      </w:r>
      <w:r w:rsidRPr="002045C2">
        <w:rPr>
          <w:rFonts w:ascii="Times New Roman" w:hAnsi="Times New Roman" w:cs="Times New Roman"/>
          <w:vertAlign w:val="superscript"/>
        </w:rPr>
        <w:t>rd</w:t>
      </w:r>
      <w:r w:rsidRPr="002045C2">
        <w:rPr>
          <w:rFonts w:ascii="Times New Roman" w:hAnsi="Times New Roman" w:cs="Times New Roman"/>
        </w:rPr>
        <w:t xml:space="preserve"> Tuesday, 5:00</w:t>
      </w:r>
      <w:r w:rsidR="009D468C">
        <w:rPr>
          <w:rFonts w:ascii="Times New Roman" w:hAnsi="Times New Roman" w:cs="Times New Roman"/>
        </w:rPr>
        <w:t xml:space="preserve"> </w:t>
      </w:r>
      <w:r w:rsidRPr="002045C2">
        <w:rPr>
          <w:rFonts w:ascii="Times New Roman" w:hAnsi="Times New Roman" w:cs="Times New Roman"/>
        </w:rPr>
        <w:t>pm, online currently)</w:t>
      </w:r>
    </w:p>
    <w:p w14:paraId="7531DD74" w14:textId="0C449276" w:rsidR="00A021B6" w:rsidRPr="002045C2" w:rsidRDefault="00A021B6" w:rsidP="00A215AD">
      <w:pPr>
        <w:pStyle w:val="ListParagraph"/>
        <w:widowControl w:val="0"/>
        <w:numPr>
          <w:ilvl w:val="1"/>
          <w:numId w:val="17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45C2">
        <w:rPr>
          <w:rFonts w:ascii="Times New Roman" w:hAnsi="Times New Roman" w:cs="Times New Roman"/>
        </w:rPr>
        <w:t>FSA Testing (ongoing this week)</w:t>
      </w:r>
    </w:p>
    <w:p w14:paraId="58E2DBB3" w14:textId="02E441F3" w:rsidR="00FB7D3B" w:rsidRPr="002045C2" w:rsidRDefault="00FB7D3B" w:rsidP="00FB7D3B">
      <w:pPr>
        <w:pStyle w:val="ListParagraph"/>
        <w:widowControl w:val="0"/>
        <w:numPr>
          <w:ilvl w:val="1"/>
          <w:numId w:val="17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45C2">
        <w:rPr>
          <w:rFonts w:ascii="Times New Roman" w:hAnsi="Times New Roman" w:cs="Times New Roman"/>
        </w:rPr>
        <w:t>PMHS Open House (Wednesday, September 22, 2021, 5:00-6:00pm)</w:t>
      </w:r>
    </w:p>
    <w:p w14:paraId="09C2AE52" w14:textId="295BEA90" w:rsidR="00A021B6" w:rsidRPr="002045C2" w:rsidRDefault="00A021B6" w:rsidP="00FB7D3B">
      <w:pPr>
        <w:pStyle w:val="ListParagraph"/>
        <w:widowControl w:val="0"/>
        <w:numPr>
          <w:ilvl w:val="1"/>
          <w:numId w:val="17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45C2">
        <w:rPr>
          <w:rFonts w:ascii="Times New Roman" w:hAnsi="Times New Roman" w:cs="Times New Roman"/>
        </w:rPr>
        <w:lastRenderedPageBreak/>
        <w:t>Class Discipline meetings (Wednesday, September 22)</w:t>
      </w:r>
    </w:p>
    <w:p w14:paraId="513D9EFA" w14:textId="46425A0C" w:rsidR="00A215AD" w:rsidRPr="002045C2" w:rsidRDefault="00FB7D3B" w:rsidP="00A215AD">
      <w:pPr>
        <w:pStyle w:val="ListParagraph"/>
        <w:widowControl w:val="0"/>
        <w:numPr>
          <w:ilvl w:val="1"/>
          <w:numId w:val="17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45C2">
        <w:rPr>
          <w:rFonts w:ascii="Times New Roman" w:hAnsi="Times New Roman" w:cs="Times New Roman"/>
        </w:rPr>
        <w:t>Homecoming (</w:t>
      </w:r>
      <w:r w:rsidR="00A021B6" w:rsidRPr="002045C2">
        <w:rPr>
          <w:rFonts w:ascii="Times New Roman" w:hAnsi="Times New Roman" w:cs="Times New Roman"/>
        </w:rPr>
        <w:t>Friday, October 8</w:t>
      </w:r>
      <w:r w:rsidR="00A021B6" w:rsidRPr="002045C2">
        <w:rPr>
          <w:rFonts w:ascii="Times New Roman" w:hAnsi="Times New Roman" w:cs="Times New Roman"/>
          <w:vertAlign w:val="superscript"/>
        </w:rPr>
        <w:t>th</w:t>
      </w:r>
      <w:r w:rsidRPr="002045C2">
        <w:rPr>
          <w:rFonts w:ascii="Times New Roman" w:hAnsi="Times New Roman" w:cs="Times New Roman"/>
        </w:rPr>
        <w:t>, Dance is postponed until Spring)</w:t>
      </w:r>
    </w:p>
    <w:p w14:paraId="7A855FFD" w14:textId="33DE215A" w:rsidR="00A021B6" w:rsidRPr="002045C2" w:rsidRDefault="00A021B6" w:rsidP="00A215AD">
      <w:pPr>
        <w:pStyle w:val="ListParagraph"/>
        <w:widowControl w:val="0"/>
        <w:numPr>
          <w:ilvl w:val="1"/>
          <w:numId w:val="17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45C2">
        <w:rPr>
          <w:rFonts w:ascii="Times New Roman" w:hAnsi="Times New Roman" w:cs="Times New Roman"/>
        </w:rPr>
        <w:t>Picture Day (October 11, 2021)</w:t>
      </w:r>
    </w:p>
    <w:p w14:paraId="6BB23722" w14:textId="136B2C81" w:rsidR="00A021B6" w:rsidRPr="002045C2" w:rsidRDefault="00A021B6" w:rsidP="00A215AD">
      <w:pPr>
        <w:pStyle w:val="ListParagraph"/>
        <w:widowControl w:val="0"/>
        <w:numPr>
          <w:ilvl w:val="1"/>
          <w:numId w:val="17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45C2">
        <w:rPr>
          <w:rFonts w:ascii="Times New Roman" w:hAnsi="Times New Roman" w:cs="Times New Roman"/>
        </w:rPr>
        <w:t>PSAT—students not testing can “work” from home—assignments will be posted (October 13, 2021)</w:t>
      </w:r>
    </w:p>
    <w:p w14:paraId="11971FB1" w14:textId="0756DB27" w:rsidR="00D02CD1" w:rsidRPr="002045C2" w:rsidRDefault="00D02CD1" w:rsidP="00A215AD">
      <w:pPr>
        <w:pStyle w:val="ListParagraph"/>
        <w:widowControl w:val="0"/>
        <w:numPr>
          <w:ilvl w:val="1"/>
          <w:numId w:val="17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45C2">
        <w:rPr>
          <w:rFonts w:ascii="Times New Roman" w:hAnsi="Times New Roman" w:cs="Times New Roman"/>
        </w:rPr>
        <w:t>End of Quarter 1 (October 15, 2021)</w:t>
      </w:r>
    </w:p>
    <w:p w14:paraId="2A220AE9" w14:textId="185C981F" w:rsidR="00D02CD1" w:rsidRPr="002045C2" w:rsidRDefault="00D02CD1" w:rsidP="00A215AD">
      <w:pPr>
        <w:pStyle w:val="ListParagraph"/>
        <w:widowControl w:val="0"/>
        <w:numPr>
          <w:ilvl w:val="1"/>
          <w:numId w:val="17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45C2">
        <w:rPr>
          <w:rFonts w:ascii="Times New Roman" w:hAnsi="Times New Roman" w:cs="Times New Roman"/>
        </w:rPr>
        <w:t>Teacher Planning Day (October 18, 2021)</w:t>
      </w:r>
    </w:p>
    <w:p w14:paraId="33449490" w14:textId="47D67D83" w:rsidR="00D02CD1" w:rsidRPr="002045C2" w:rsidRDefault="00D02CD1" w:rsidP="00A215AD">
      <w:pPr>
        <w:pStyle w:val="ListParagraph"/>
        <w:widowControl w:val="0"/>
        <w:numPr>
          <w:ilvl w:val="1"/>
          <w:numId w:val="17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45C2">
        <w:rPr>
          <w:rFonts w:ascii="Times New Roman" w:hAnsi="Times New Roman" w:cs="Times New Roman"/>
        </w:rPr>
        <w:t>Veterans Day (November 11, 2021)</w:t>
      </w:r>
    </w:p>
    <w:p w14:paraId="0A99E1BC" w14:textId="1CE9A291" w:rsidR="00960CF9" w:rsidRPr="002045C2" w:rsidRDefault="00960CF9" w:rsidP="00A215AD">
      <w:pPr>
        <w:pStyle w:val="ListParagraph"/>
        <w:widowControl w:val="0"/>
        <w:numPr>
          <w:ilvl w:val="1"/>
          <w:numId w:val="17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45C2">
        <w:rPr>
          <w:rFonts w:ascii="Times New Roman" w:hAnsi="Times New Roman" w:cs="Times New Roman"/>
        </w:rPr>
        <w:t xml:space="preserve">Graduation </w:t>
      </w:r>
      <w:r w:rsidR="00C67C0C" w:rsidRPr="002045C2">
        <w:rPr>
          <w:rFonts w:ascii="Times New Roman" w:hAnsi="Times New Roman" w:cs="Times New Roman"/>
        </w:rPr>
        <w:t xml:space="preserve">at the St. Augustine Amphitheater </w:t>
      </w:r>
      <w:r w:rsidRPr="002045C2">
        <w:rPr>
          <w:rFonts w:ascii="Times New Roman" w:hAnsi="Times New Roman" w:cs="Times New Roman"/>
        </w:rPr>
        <w:t xml:space="preserve">(May </w:t>
      </w:r>
      <w:r w:rsidR="00C67C0C" w:rsidRPr="002045C2">
        <w:rPr>
          <w:rFonts w:ascii="Times New Roman" w:hAnsi="Times New Roman" w:cs="Times New Roman"/>
        </w:rPr>
        <w:t>25, 2022)</w:t>
      </w:r>
    </w:p>
    <w:p w14:paraId="66B42802" w14:textId="3DC39A8E" w:rsidR="00A021B6" w:rsidRPr="002045C2" w:rsidRDefault="00A021B6" w:rsidP="00D52CF9">
      <w:pPr>
        <w:pStyle w:val="ListParagraph"/>
        <w:rPr>
          <w:rFonts w:ascii="Times New Roman" w:hAnsi="Times New Roman" w:cs="Times New Roman"/>
        </w:rPr>
      </w:pPr>
    </w:p>
    <w:p w14:paraId="140D1C45" w14:textId="0F1D8320" w:rsidR="00A021B6" w:rsidRPr="002045C2" w:rsidRDefault="00B059B9" w:rsidP="00A021B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2045C2">
        <w:rPr>
          <w:rFonts w:ascii="Times New Roman" w:hAnsi="Times New Roman" w:cs="Times New Roman"/>
        </w:rPr>
        <w:t>Comments and Suggestions for future meetings (ALL)</w:t>
      </w:r>
    </w:p>
    <w:p w14:paraId="7A3C2BD4" w14:textId="4E00DDDB" w:rsidR="00B059B9" w:rsidRPr="002045C2" w:rsidRDefault="00B059B9" w:rsidP="00B059B9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 w:rsidRPr="002045C2">
        <w:rPr>
          <w:rFonts w:ascii="Times New Roman" w:hAnsi="Times New Roman" w:cs="Times New Roman"/>
        </w:rPr>
        <w:t>Future Agenda items???</w:t>
      </w:r>
    </w:p>
    <w:p w14:paraId="18EEBFF5" w14:textId="76A1FC9E" w:rsidR="00B059B9" w:rsidRPr="002045C2" w:rsidRDefault="00B059B9" w:rsidP="00B059B9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 w:rsidRPr="002045C2">
        <w:rPr>
          <w:rFonts w:ascii="Times New Roman" w:hAnsi="Times New Roman" w:cs="Times New Roman"/>
        </w:rPr>
        <w:t>Future meeting dates</w:t>
      </w:r>
    </w:p>
    <w:p w14:paraId="3F6534A8" w14:textId="01897881" w:rsidR="00B059B9" w:rsidRPr="002045C2" w:rsidRDefault="00B059B9" w:rsidP="00B059B9">
      <w:pPr>
        <w:pStyle w:val="ListParagraph"/>
        <w:numPr>
          <w:ilvl w:val="2"/>
          <w:numId w:val="21"/>
        </w:numPr>
        <w:rPr>
          <w:rFonts w:ascii="Times New Roman" w:hAnsi="Times New Roman" w:cs="Times New Roman"/>
        </w:rPr>
      </w:pPr>
      <w:r w:rsidRPr="002045C2">
        <w:rPr>
          <w:rFonts w:ascii="Times New Roman" w:hAnsi="Times New Roman" w:cs="Times New Roman"/>
        </w:rPr>
        <w:t>October 19, 2021</w:t>
      </w:r>
    </w:p>
    <w:p w14:paraId="11E092EE" w14:textId="7E95FF9C" w:rsidR="00B059B9" w:rsidRPr="002045C2" w:rsidRDefault="00B059B9" w:rsidP="00B059B9">
      <w:pPr>
        <w:pStyle w:val="ListParagraph"/>
        <w:numPr>
          <w:ilvl w:val="2"/>
          <w:numId w:val="21"/>
        </w:numPr>
        <w:rPr>
          <w:rFonts w:ascii="Times New Roman" w:hAnsi="Times New Roman" w:cs="Times New Roman"/>
        </w:rPr>
      </w:pPr>
      <w:r w:rsidRPr="002045C2">
        <w:rPr>
          <w:rFonts w:ascii="Times New Roman" w:hAnsi="Times New Roman" w:cs="Times New Roman"/>
        </w:rPr>
        <w:t>November 16, 2021</w:t>
      </w:r>
    </w:p>
    <w:p w14:paraId="5B7BFAA8" w14:textId="400E0726" w:rsidR="00B059B9" w:rsidRPr="002045C2" w:rsidRDefault="00B059B9" w:rsidP="00B059B9">
      <w:pPr>
        <w:pStyle w:val="ListParagraph"/>
        <w:numPr>
          <w:ilvl w:val="2"/>
          <w:numId w:val="21"/>
        </w:numPr>
        <w:rPr>
          <w:rFonts w:ascii="Times New Roman" w:hAnsi="Times New Roman" w:cs="Times New Roman"/>
        </w:rPr>
      </w:pPr>
      <w:r w:rsidRPr="002045C2">
        <w:rPr>
          <w:rFonts w:ascii="Times New Roman" w:hAnsi="Times New Roman" w:cs="Times New Roman"/>
        </w:rPr>
        <w:t xml:space="preserve">December 14, 2021 </w:t>
      </w:r>
      <w:r w:rsidRPr="002045C2">
        <w:rPr>
          <w:rFonts w:ascii="Times New Roman" w:hAnsi="Times New Roman" w:cs="Times New Roman"/>
          <w:i/>
          <w:iCs/>
        </w:rPr>
        <w:t>*note 2</w:t>
      </w:r>
      <w:r w:rsidRPr="002045C2">
        <w:rPr>
          <w:rFonts w:ascii="Times New Roman" w:hAnsi="Times New Roman" w:cs="Times New Roman"/>
          <w:i/>
          <w:iCs/>
          <w:vertAlign w:val="superscript"/>
        </w:rPr>
        <w:t>nd</w:t>
      </w:r>
      <w:r w:rsidRPr="002045C2">
        <w:rPr>
          <w:rFonts w:ascii="Times New Roman" w:hAnsi="Times New Roman" w:cs="Times New Roman"/>
          <w:i/>
          <w:iCs/>
        </w:rPr>
        <w:t xml:space="preserve"> Tuesday</w:t>
      </w:r>
    </w:p>
    <w:p w14:paraId="753524CD" w14:textId="019D0BF3" w:rsidR="00B059B9" w:rsidRPr="002045C2" w:rsidRDefault="00B059B9" w:rsidP="00B059B9">
      <w:pPr>
        <w:pStyle w:val="ListParagraph"/>
        <w:numPr>
          <w:ilvl w:val="2"/>
          <w:numId w:val="21"/>
        </w:numPr>
        <w:rPr>
          <w:rFonts w:ascii="Times New Roman" w:hAnsi="Times New Roman" w:cs="Times New Roman"/>
        </w:rPr>
      </w:pPr>
      <w:r w:rsidRPr="002045C2">
        <w:rPr>
          <w:rFonts w:ascii="Times New Roman" w:hAnsi="Times New Roman" w:cs="Times New Roman"/>
        </w:rPr>
        <w:t>January 18, 2022</w:t>
      </w:r>
    </w:p>
    <w:p w14:paraId="75D269C5" w14:textId="00E01B42" w:rsidR="00B059B9" w:rsidRPr="002045C2" w:rsidRDefault="00B059B9" w:rsidP="00B059B9">
      <w:pPr>
        <w:pStyle w:val="ListParagraph"/>
        <w:numPr>
          <w:ilvl w:val="2"/>
          <w:numId w:val="21"/>
        </w:numPr>
        <w:rPr>
          <w:rFonts w:ascii="Times New Roman" w:hAnsi="Times New Roman" w:cs="Times New Roman"/>
        </w:rPr>
      </w:pPr>
      <w:r w:rsidRPr="002045C2">
        <w:rPr>
          <w:rFonts w:ascii="Times New Roman" w:hAnsi="Times New Roman" w:cs="Times New Roman"/>
        </w:rPr>
        <w:t>February 15, 2022</w:t>
      </w:r>
    </w:p>
    <w:p w14:paraId="30826C60" w14:textId="5F861FCC" w:rsidR="00B059B9" w:rsidRPr="002045C2" w:rsidRDefault="00B059B9" w:rsidP="00B059B9">
      <w:pPr>
        <w:pStyle w:val="ListParagraph"/>
        <w:numPr>
          <w:ilvl w:val="2"/>
          <w:numId w:val="21"/>
        </w:numPr>
        <w:rPr>
          <w:rFonts w:ascii="Times New Roman" w:hAnsi="Times New Roman" w:cs="Times New Roman"/>
        </w:rPr>
      </w:pPr>
      <w:r w:rsidRPr="002045C2">
        <w:rPr>
          <w:rFonts w:ascii="Times New Roman" w:hAnsi="Times New Roman" w:cs="Times New Roman"/>
        </w:rPr>
        <w:t xml:space="preserve">March </w:t>
      </w:r>
      <w:r w:rsidR="00960CF9" w:rsidRPr="002045C2">
        <w:rPr>
          <w:rFonts w:ascii="Times New Roman" w:hAnsi="Times New Roman" w:cs="Times New Roman"/>
        </w:rPr>
        <w:t xml:space="preserve">22, 2022 </w:t>
      </w:r>
      <w:r w:rsidR="00960CF9" w:rsidRPr="002045C2">
        <w:rPr>
          <w:rFonts w:ascii="Times New Roman" w:hAnsi="Times New Roman" w:cs="Times New Roman"/>
          <w:i/>
          <w:iCs/>
        </w:rPr>
        <w:t>*note 4</w:t>
      </w:r>
      <w:r w:rsidR="00960CF9" w:rsidRPr="002045C2">
        <w:rPr>
          <w:rFonts w:ascii="Times New Roman" w:hAnsi="Times New Roman" w:cs="Times New Roman"/>
          <w:i/>
          <w:iCs/>
          <w:vertAlign w:val="superscript"/>
        </w:rPr>
        <w:t>th</w:t>
      </w:r>
      <w:r w:rsidR="00960CF9" w:rsidRPr="002045C2">
        <w:rPr>
          <w:rFonts w:ascii="Times New Roman" w:hAnsi="Times New Roman" w:cs="Times New Roman"/>
          <w:i/>
          <w:iCs/>
        </w:rPr>
        <w:t xml:space="preserve"> Tuesday</w:t>
      </w:r>
    </w:p>
    <w:p w14:paraId="377EC2BB" w14:textId="69EC4705" w:rsidR="00960CF9" w:rsidRPr="002045C2" w:rsidRDefault="00960CF9" w:rsidP="00B059B9">
      <w:pPr>
        <w:pStyle w:val="ListParagraph"/>
        <w:numPr>
          <w:ilvl w:val="2"/>
          <w:numId w:val="21"/>
        </w:numPr>
        <w:rPr>
          <w:rFonts w:ascii="Times New Roman" w:hAnsi="Times New Roman" w:cs="Times New Roman"/>
        </w:rPr>
      </w:pPr>
      <w:r w:rsidRPr="002045C2">
        <w:rPr>
          <w:rFonts w:ascii="Times New Roman" w:hAnsi="Times New Roman" w:cs="Times New Roman"/>
        </w:rPr>
        <w:t>April 19, 2022</w:t>
      </w:r>
    </w:p>
    <w:p w14:paraId="286D833A" w14:textId="4A0E6526" w:rsidR="00960CF9" w:rsidRPr="002045C2" w:rsidRDefault="00960CF9" w:rsidP="00B059B9">
      <w:pPr>
        <w:pStyle w:val="ListParagraph"/>
        <w:numPr>
          <w:ilvl w:val="2"/>
          <w:numId w:val="21"/>
        </w:numPr>
        <w:rPr>
          <w:rFonts w:ascii="Times New Roman" w:hAnsi="Times New Roman" w:cs="Times New Roman"/>
        </w:rPr>
      </w:pPr>
      <w:r w:rsidRPr="002045C2">
        <w:rPr>
          <w:rFonts w:ascii="Times New Roman" w:hAnsi="Times New Roman" w:cs="Times New Roman"/>
        </w:rPr>
        <w:t>May 17, 2022</w:t>
      </w:r>
    </w:p>
    <w:p w14:paraId="254B3FCB" w14:textId="77777777" w:rsidR="00C67C0C" w:rsidRPr="002045C2" w:rsidRDefault="00C67C0C" w:rsidP="00C67C0C">
      <w:pPr>
        <w:rPr>
          <w:rFonts w:ascii="Times New Roman" w:hAnsi="Times New Roman" w:cs="Times New Roman"/>
        </w:rPr>
      </w:pPr>
    </w:p>
    <w:p w14:paraId="5B72168A" w14:textId="22B38CE3" w:rsidR="003E1C6D" w:rsidRPr="002045C2" w:rsidRDefault="00745B53" w:rsidP="00D52CF9">
      <w:pPr>
        <w:pStyle w:val="ListParagraph"/>
        <w:widowControl w:val="0"/>
        <w:numPr>
          <w:ilvl w:val="0"/>
          <w:numId w:val="17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45C2">
        <w:rPr>
          <w:rFonts w:ascii="Times New Roman" w:hAnsi="Times New Roman" w:cs="Times New Roman"/>
        </w:rPr>
        <w:t>Adjourn</w:t>
      </w:r>
    </w:p>
    <w:sectPr w:rsidR="003E1C6D" w:rsidRPr="002045C2" w:rsidSect="00D52CF9">
      <w:pgSz w:w="12240" w:h="15840"/>
      <w:pgMar w:top="5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lowerLetter"/>
      <w:lvlText w:val="%1."/>
      <w:lvlJc w:val="left"/>
      <w:pPr>
        <w:ind w:left="720" w:hanging="360"/>
      </w:pPr>
    </w:lvl>
    <w:lvl w:ilvl="1" w:tplc="00000192">
      <w:start w:val="1"/>
      <w:numFmt w:val="lowerLetter"/>
      <w:lvlText w:val="%2."/>
      <w:lvlJc w:val="left"/>
      <w:pPr>
        <w:ind w:left="1440" w:hanging="360"/>
      </w:pPr>
    </w:lvl>
    <w:lvl w:ilvl="2" w:tplc="00000193">
      <w:start w:val="1"/>
      <w:numFmt w:val="low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19B0A9B"/>
    <w:multiLevelType w:val="hybridMultilevel"/>
    <w:tmpl w:val="34AC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30A8E"/>
    <w:multiLevelType w:val="hybridMultilevel"/>
    <w:tmpl w:val="1ACEA4B2"/>
    <w:lvl w:ilvl="0" w:tplc="60FE81C0">
      <w:numFmt w:val="bullet"/>
      <w:lvlText w:val="-"/>
      <w:lvlJc w:val="left"/>
      <w:pPr>
        <w:ind w:left="720" w:hanging="360"/>
      </w:pPr>
      <w:rPr>
        <w:rFonts w:ascii="Lucida Grande" w:eastAsiaTheme="minorEastAsia" w:hAnsi="Lucida Grande" w:cs="Lucida Grand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B77B9"/>
    <w:multiLevelType w:val="hybridMultilevel"/>
    <w:tmpl w:val="A42CACE6"/>
    <w:lvl w:ilvl="0" w:tplc="82243E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D3349"/>
    <w:multiLevelType w:val="hybridMultilevel"/>
    <w:tmpl w:val="56068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D87054"/>
    <w:multiLevelType w:val="hybridMultilevel"/>
    <w:tmpl w:val="418A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833B1"/>
    <w:multiLevelType w:val="hybridMultilevel"/>
    <w:tmpl w:val="87EA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65B08"/>
    <w:multiLevelType w:val="hybridMultilevel"/>
    <w:tmpl w:val="00C4C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12F37"/>
    <w:multiLevelType w:val="hybridMultilevel"/>
    <w:tmpl w:val="2B3E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01540"/>
    <w:multiLevelType w:val="hybridMultilevel"/>
    <w:tmpl w:val="15CA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9192E"/>
    <w:multiLevelType w:val="hybridMultilevel"/>
    <w:tmpl w:val="71E28C70"/>
    <w:lvl w:ilvl="0" w:tplc="3D565EF6">
      <w:numFmt w:val="bullet"/>
      <w:lvlText w:val="-"/>
      <w:lvlJc w:val="left"/>
      <w:pPr>
        <w:ind w:left="1480" w:hanging="360"/>
      </w:pPr>
      <w:rPr>
        <w:rFonts w:ascii="Lucida Grande" w:eastAsiaTheme="minorEastAsia" w:hAnsi="Lucida Grande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0" w15:restartNumberingAfterBreak="0">
    <w:nsid w:val="740F43FB"/>
    <w:multiLevelType w:val="hybridMultilevel"/>
    <w:tmpl w:val="14C677E0"/>
    <w:lvl w:ilvl="0" w:tplc="82243E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9"/>
  </w:num>
  <w:num w:numId="14">
    <w:abstractNumId w:val="20"/>
  </w:num>
  <w:num w:numId="15">
    <w:abstractNumId w:val="15"/>
  </w:num>
  <w:num w:numId="16">
    <w:abstractNumId w:val="13"/>
  </w:num>
  <w:num w:numId="17">
    <w:abstractNumId w:val="18"/>
  </w:num>
  <w:num w:numId="18">
    <w:abstractNumId w:val="12"/>
  </w:num>
  <w:num w:numId="19">
    <w:abstractNumId w:val="16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85"/>
    <w:rsid w:val="000521BF"/>
    <w:rsid w:val="00107CF8"/>
    <w:rsid w:val="00152A1F"/>
    <w:rsid w:val="0017264C"/>
    <w:rsid w:val="001E0CB0"/>
    <w:rsid w:val="001E7A3B"/>
    <w:rsid w:val="002011AC"/>
    <w:rsid w:val="002045C2"/>
    <w:rsid w:val="00213195"/>
    <w:rsid w:val="00291B85"/>
    <w:rsid w:val="002B7143"/>
    <w:rsid w:val="00324C85"/>
    <w:rsid w:val="003B1D36"/>
    <w:rsid w:val="003B74F5"/>
    <w:rsid w:val="003C7D50"/>
    <w:rsid w:val="003E1C6D"/>
    <w:rsid w:val="00436FBC"/>
    <w:rsid w:val="00441047"/>
    <w:rsid w:val="00451C9C"/>
    <w:rsid w:val="00481089"/>
    <w:rsid w:val="004E7D08"/>
    <w:rsid w:val="00512725"/>
    <w:rsid w:val="00521CE8"/>
    <w:rsid w:val="0061468C"/>
    <w:rsid w:val="006265F9"/>
    <w:rsid w:val="006C63FE"/>
    <w:rsid w:val="006F1785"/>
    <w:rsid w:val="00745B53"/>
    <w:rsid w:val="007963BB"/>
    <w:rsid w:val="00883176"/>
    <w:rsid w:val="008875B2"/>
    <w:rsid w:val="00891B8A"/>
    <w:rsid w:val="008A69F3"/>
    <w:rsid w:val="009021CF"/>
    <w:rsid w:val="00960CF9"/>
    <w:rsid w:val="009667B8"/>
    <w:rsid w:val="009D468C"/>
    <w:rsid w:val="009E6C75"/>
    <w:rsid w:val="00A021B6"/>
    <w:rsid w:val="00A215AD"/>
    <w:rsid w:val="00AB4CAC"/>
    <w:rsid w:val="00AC32E9"/>
    <w:rsid w:val="00AC543E"/>
    <w:rsid w:val="00AF0011"/>
    <w:rsid w:val="00B059B9"/>
    <w:rsid w:val="00B74E69"/>
    <w:rsid w:val="00B83996"/>
    <w:rsid w:val="00BD6CF9"/>
    <w:rsid w:val="00BD7A1E"/>
    <w:rsid w:val="00C67C0C"/>
    <w:rsid w:val="00CA001E"/>
    <w:rsid w:val="00CD2FC0"/>
    <w:rsid w:val="00D02CD1"/>
    <w:rsid w:val="00D44F70"/>
    <w:rsid w:val="00D52CF9"/>
    <w:rsid w:val="00ED5481"/>
    <w:rsid w:val="00EF4AEA"/>
    <w:rsid w:val="00F058BC"/>
    <w:rsid w:val="00F13EF6"/>
    <w:rsid w:val="00F33DDC"/>
    <w:rsid w:val="00F6188D"/>
    <w:rsid w:val="00F91F7B"/>
    <w:rsid w:val="00FB7D3B"/>
    <w:rsid w:val="00FC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E4058"/>
  <w14:defaultImageDpi w14:val="300"/>
  <w15:docId w15:val="{4E23E9E4-C4BB-5D49-9F23-52D89E38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C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8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E0C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6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3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3F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18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188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51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pmhs.stjohns.k12.fl.us/ib/" TargetMode="External"/><Relationship Id="rId3" Type="http://schemas.openxmlformats.org/officeDocument/2006/relationships/styles" Target="styles.xml"/><Relationship Id="rId7" Type="http://schemas.openxmlformats.org/officeDocument/2006/relationships/hyperlink" Target="https://sjcsd-us.zoom.us/j/95824742710?pwd=bnA3ZG5jTVJab2pKdllYaXFEbDV3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AC18F-C057-46D9-81C2-53245334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Jonothan Higgins</dc:creator>
  <cp:keywords/>
  <dc:description/>
  <cp:lastModifiedBy>Jonathan</cp:lastModifiedBy>
  <cp:revision>2</cp:revision>
  <cp:lastPrinted>2019-08-19T00:12:00Z</cp:lastPrinted>
  <dcterms:created xsi:type="dcterms:W3CDTF">2021-09-21T20:49:00Z</dcterms:created>
  <dcterms:modified xsi:type="dcterms:W3CDTF">2021-09-21T20:49:00Z</dcterms:modified>
</cp:coreProperties>
</file>