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35B7" w14:textId="5B28DB8E" w:rsidR="00324C85" w:rsidRPr="00F058BC" w:rsidRDefault="00F058BC" w:rsidP="00F058BC">
      <w:pPr>
        <w:jc w:val="center"/>
        <w:rPr>
          <w:rFonts w:ascii="Times New Roman" w:eastAsia="Times New Roman" w:hAnsi="Times New Roman" w:cs="Times New Roman"/>
          <w:lang w:eastAsia="zh-CN"/>
        </w:rPr>
      </w:pPr>
      <w:r w:rsidRPr="00F058BC">
        <w:rPr>
          <w:rFonts w:ascii="Times New Roman" w:eastAsia="Times New Roman" w:hAnsi="Times New Roman" w:cs="Times New Roman"/>
          <w:lang w:eastAsia="zh-CN"/>
        </w:rPr>
        <w:fldChar w:fldCharType="begin"/>
      </w:r>
      <w:r w:rsidR="00CD2FC0">
        <w:rPr>
          <w:rFonts w:ascii="Times New Roman" w:eastAsia="Times New Roman" w:hAnsi="Times New Roman" w:cs="Times New Roman"/>
          <w:lang w:eastAsia="zh-CN"/>
        </w:rPr>
        <w:instrText xml:space="preserve"> INCLUDEPICTURE "C:\\var\\folders\\n5\\7jp9s8851zzgywlt1qvfb9bm0000gn\\T\\com.microsoft.Word\\WebArchiveCopyPasteTempFiles\\Z" \* MERGEFORMAT </w:instrText>
      </w:r>
      <w:r w:rsidRPr="00F058BC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F058BC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 wp14:anchorId="67779466" wp14:editId="215B317A">
            <wp:extent cx="3076865" cy="1578634"/>
            <wp:effectExtent l="0" t="0" r="0" b="0"/>
            <wp:docPr id="2" name="Picture 2" descr="Image result for pedro menendez i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-Lbf9rBSlGIM:" descr="Image result for pedro menendez i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30" cy="15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8BC">
        <w:rPr>
          <w:rFonts w:ascii="Times New Roman" w:eastAsia="Times New Roman" w:hAnsi="Times New Roman" w:cs="Times New Roman"/>
          <w:lang w:eastAsia="zh-CN"/>
        </w:rPr>
        <w:fldChar w:fldCharType="end"/>
      </w:r>
    </w:p>
    <w:p w14:paraId="5A125F9B" w14:textId="77777777" w:rsidR="00324C85" w:rsidRDefault="00324C85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0DEAAB02" w14:textId="77777777" w:rsidR="00324C85" w:rsidRDefault="00324C85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26"/>
          <w:szCs w:val="26"/>
        </w:rPr>
      </w:pPr>
      <w:r>
        <w:rPr>
          <w:rFonts w:ascii="Lucida Grande" w:hAnsi="Lucida Grande" w:cs="Lucida Grande"/>
          <w:b/>
          <w:bCs/>
          <w:sz w:val="36"/>
          <w:szCs w:val="36"/>
        </w:rPr>
        <w:t>AGENDA</w:t>
      </w:r>
    </w:p>
    <w:p w14:paraId="14F1F8CE" w14:textId="106A64D9" w:rsidR="002B7143" w:rsidRDefault="00E130C9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Tuesday, September 15, 2020</w:t>
      </w:r>
    </w:p>
    <w:p w14:paraId="61286C03" w14:textId="77777777" w:rsidR="00FC7928" w:rsidRPr="00750B68" w:rsidRDefault="00FC7928" w:rsidP="00324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26"/>
          <w:szCs w:val="26"/>
        </w:rPr>
      </w:pPr>
    </w:p>
    <w:p w14:paraId="43EEAF3F" w14:textId="3A8637A4" w:rsidR="00324C85" w:rsidRPr="00750B68" w:rsidRDefault="008875B2" w:rsidP="009E6C75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Greetings</w:t>
      </w:r>
      <w:r w:rsidR="00F058BC" w:rsidRPr="00750B68">
        <w:rPr>
          <w:rFonts w:ascii="Lucida Grande" w:hAnsi="Lucida Grande" w:cs="Lucida Grande"/>
          <w:sz w:val="22"/>
          <w:szCs w:val="22"/>
        </w:rPr>
        <w:t>/Introductions</w:t>
      </w:r>
      <w:r w:rsidR="006C63FE" w:rsidRPr="00750B68">
        <w:rPr>
          <w:rFonts w:ascii="Lucida Grande" w:hAnsi="Lucida Grande" w:cs="Lucida Grande"/>
          <w:sz w:val="22"/>
          <w:szCs w:val="22"/>
        </w:rPr>
        <w:t xml:space="preserve"> (</w:t>
      </w:r>
      <w:r w:rsidR="00A013C3" w:rsidRPr="00750B68">
        <w:rPr>
          <w:rFonts w:ascii="Lucida Grande" w:hAnsi="Lucida Grande" w:cs="Lucida Grande"/>
          <w:sz w:val="22"/>
          <w:szCs w:val="22"/>
        </w:rPr>
        <w:t>Tiffany Busby</w:t>
      </w:r>
      <w:r w:rsidR="006C63FE" w:rsidRPr="00750B68">
        <w:rPr>
          <w:rFonts w:ascii="Lucida Grande" w:hAnsi="Lucida Grande" w:cs="Lucida Grande"/>
          <w:sz w:val="22"/>
          <w:szCs w:val="22"/>
        </w:rPr>
        <w:t>)</w:t>
      </w:r>
    </w:p>
    <w:p w14:paraId="3DF5E909" w14:textId="77777777" w:rsidR="006C63FE" w:rsidRPr="00750B68" w:rsidRDefault="006C63FE" w:rsidP="00D52CF9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14:paraId="4A140F3F" w14:textId="3E667D92" w:rsidR="00F13EF6" w:rsidRPr="00750B68" w:rsidRDefault="00A013C3" w:rsidP="00E130C9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Upcoming Dates/Schedule (</w:t>
      </w:r>
      <w:r w:rsidR="0006453B">
        <w:rPr>
          <w:rFonts w:ascii="Lucida Grande" w:hAnsi="Lucida Grande" w:cs="Lucida Grande"/>
          <w:sz w:val="22"/>
          <w:szCs w:val="22"/>
        </w:rPr>
        <w:t>Tiffany Busby/Jonathan Higgins</w:t>
      </w:r>
      <w:r w:rsidRPr="00750B68">
        <w:rPr>
          <w:rFonts w:ascii="Lucida Grande" w:hAnsi="Lucida Grande" w:cs="Lucida Grande"/>
          <w:sz w:val="22"/>
          <w:szCs w:val="22"/>
        </w:rPr>
        <w:t>)</w:t>
      </w:r>
    </w:p>
    <w:p w14:paraId="76AFF6EA" w14:textId="77777777" w:rsidR="00E130C9" w:rsidRPr="00750B68" w:rsidRDefault="00E130C9" w:rsidP="00E130C9">
      <w:pPr>
        <w:pStyle w:val="ListParagraph"/>
        <w:rPr>
          <w:rFonts w:ascii="Lucida Grande" w:hAnsi="Lucida Grande" w:cs="Lucida Grande"/>
          <w:sz w:val="22"/>
          <w:szCs w:val="22"/>
        </w:rPr>
      </w:pPr>
    </w:p>
    <w:p w14:paraId="0308245B" w14:textId="592F974C" w:rsidR="00750B68" w:rsidRPr="00750B68" w:rsidRDefault="00E130C9" w:rsidP="000E616F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Officer Nominations and Elections (Tiffany Busby)</w:t>
      </w:r>
    </w:p>
    <w:p w14:paraId="68DD0B51" w14:textId="62287B9D" w:rsidR="00750B68" w:rsidRPr="00750B68" w:rsidRDefault="00750B68" w:rsidP="00750B68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Secretary, Treasurer, Vice President, President, Fundraising Chair, Teacher Appreciation Chair, IB Buddy Chair, Cultural Fair Chair, IB Banquet Chair, IB Certificate Student Engagement Chair</w:t>
      </w:r>
    </w:p>
    <w:p w14:paraId="22246AD4" w14:textId="77777777" w:rsidR="00E130C9" w:rsidRPr="00750B68" w:rsidRDefault="00E130C9" w:rsidP="00E130C9">
      <w:pPr>
        <w:pStyle w:val="ListParagraph"/>
        <w:rPr>
          <w:rFonts w:ascii="Lucida Grande" w:hAnsi="Lucida Grande" w:cs="Lucida Grande"/>
          <w:sz w:val="22"/>
          <w:szCs w:val="22"/>
        </w:rPr>
      </w:pPr>
    </w:p>
    <w:p w14:paraId="2A7AFBAA" w14:textId="56D06666" w:rsidR="00E130C9" w:rsidRPr="00750B68" w:rsidRDefault="00E130C9" w:rsidP="00EC0485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Funding Needs</w:t>
      </w:r>
      <w:r w:rsidR="00750B68" w:rsidRPr="00750B68">
        <w:rPr>
          <w:rFonts w:ascii="Lucida Grande" w:hAnsi="Lucida Grande" w:cs="Lucida Grande"/>
          <w:sz w:val="22"/>
          <w:szCs w:val="22"/>
        </w:rPr>
        <w:t>/Discussion</w:t>
      </w:r>
      <w:r w:rsidR="00750B68">
        <w:rPr>
          <w:rFonts w:ascii="Lucida Grande" w:hAnsi="Lucida Grande" w:cs="Lucida Grande"/>
          <w:sz w:val="22"/>
          <w:szCs w:val="22"/>
        </w:rPr>
        <w:t xml:space="preserve"> (All)</w:t>
      </w:r>
    </w:p>
    <w:p w14:paraId="47412D7D" w14:textId="7244787F" w:rsidR="00E130C9" w:rsidRDefault="00750B68" w:rsidP="00E130C9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IB Banquet (May 2021)</w:t>
      </w:r>
    </w:p>
    <w:p w14:paraId="47CF904E" w14:textId="02D939FB" w:rsidR="00624E82" w:rsidRPr="00750B68" w:rsidRDefault="00624E82" w:rsidP="00E130C9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IB Graduate Celebration (December 2020)</w:t>
      </w:r>
    </w:p>
    <w:p w14:paraId="129A7DF4" w14:textId="7179ED60" w:rsidR="00750B68" w:rsidRPr="00750B68" w:rsidRDefault="00750B68" w:rsidP="00E130C9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IB educational tools (e.g., Spanish Tutoring/Verbal Test Prep, InThinking Question Banks, Managebac)</w:t>
      </w:r>
    </w:p>
    <w:p w14:paraId="447D96B5" w14:textId="74ABC9D2" w:rsidR="00750B68" w:rsidRPr="00750B68" w:rsidRDefault="00750B68" w:rsidP="00E130C9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Field trips/transportation</w:t>
      </w:r>
    </w:p>
    <w:p w14:paraId="7D6A75D8" w14:textId="7673AF93" w:rsidR="00750B68" w:rsidRPr="00750B68" w:rsidRDefault="00750B68" w:rsidP="00E130C9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Teacher appreciation items</w:t>
      </w:r>
    </w:p>
    <w:p w14:paraId="4F239A3B" w14:textId="57A60290" w:rsidR="00750B68" w:rsidRPr="00750B68" w:rsidRDefault="00750B68" w:rsidP="00E130C9">
      <w:pPr>
        <w:pStyle w:val="ListParagraph"/>
        <w:widowControl w:val="0"/>
        <w:numPr>
          <w:ilvl w:val="1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Cultural Fair</w:t>
      </w:r>
    </w:p>
    <w:p w14:paraId="27D23A12" w14:textId="463866B8" w:rsidR="00F058BC" w:rsidRPr="00750B68" w:rsidRDefault="00F058BC" w:rsidP="00F058BC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14:paraId="11524055" w14:textId="4F2D4BC6" w:rsidR="00E130C9" w:rsidRPr="00750B68" w:rsidRDefault="00E130C9" w:rsidP="006C63FE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Input on Fundraisers (All)</w:t>
      </w:r>
    </w:p>
    <w:p w14:paraId="17C0D003" w14:textId="492BADEF" w:rsidR="00E130C9" w:rsidRPr="00750B68" w:rsidRDefault="00E130C9" w:rsidP="00E130C9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Spirit Nights (</w:t>
      </w:r>
      <w:r w:rsidR="0006453B">
        <w:rPr>
          <w:rFonts w:ascii="Lucida Grande" w:hAnsi="Lucida Grande" w:cs="Lucida Grande"/>
          <w:sz w:val="22"/>
          <w:szCs w:val="22"/>
        </w:rPr>
        <w:t xml:space="preserve">e.g., </w:t>
      </w:r>
      <w:r w:rsidRPr="00750B68">
        <w:rPr>
          <w:rFonts w:ascii="Lucida Grande" w:hAnsi="Lucida Grande" w:cs="Lucida Grande"/>
          <w:sz w:val="22"/>
          <w:szCs w:val="22"/>
        </w:rPr>
        <w:t xml:space="preserve">Zaxby's, Chipotle, </w:t>
      </w:r>
      <w:r w:rsidR="00750B68" w:rsidRPr="00750B68">
        <w:rPr>
          <w:rFonts w:ascii="Lucida Grande" w:hAnsi="Lucida Grande" w:cs="Lucida Grande"/>
          <w:sz w:val="22"/>
          <w:szCs w:val="22"/>
        </w:rPr>
        <w:t>Tropical Smoothie [Dance])</w:t>
      </w:r>
    </w:p>
    <w:p w14:paraId="32DA52E8" w14:textId="6865B2A0" w:rsidR="00E130C9" w:rsidRPr="00750B68" w:rsidRDefault="00E130C9" w:rsidP="00E130C9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Wreaths</w:t>
      </w:r>
    </w:p>
    <w:p w14:paraId="208286F5" w14:textId="166B1311" w:rsidR="00E130C9" w:rsidRPr="00750B68" w:rsidRDefault="00E130C9" w:rsidP="00E130C9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Poinsettias</w:t>
      </w:r>
    </w:p>
    <w:p w14:paraId="24C730FE" w14:textId="3D586022" w:rsidR="00750B68" w:rsidRPr="00750B68" w:rsidRDefault="00750B68" w:rsidP="00E130C9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Rhythm and Ribs Parking</w:t>
      </w:r>
      <w:r w:rsidR="0006453B">
        <w:rPr>
          <w:rFonts w:ascii="Lucida Grande" w:hAnsi="Lucida Grande" w:cs="Lucida Grande"/>
          <w:sz w:val="22"/>
          <w:szCs w:val="22"/>
        </w:rPr>
        <w:t xml:space="preserve"> Lot (Nov. 6, 7, and 8)?</w:t>
      </w:r>
    </w:p>
    <w:p w14:paraId="23EBEC0C" w14:textId="0BE4E828" w:rsidR="00E130C9" w:rsidRPr="00750B68" w:rsidRDefault="00E130C9" w:rsidP="00E130C9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Other Ideas</w:t>
      </w:r>
    </w:p>
    <w:p w14:paraId="3DDA50BD" w14:textId="77777777" w:rsidR="00E130C9" w:rsidRPr="00750B68" w:rsidRDefault="00E130C9" w:rsidP="00E130C9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14:paraId="679EF868" w14:textId="02E44F57" w:rsidR="00E130C9" w:rsidRPr="00750B68" w:rsidRDefault="00E130C9" w:rsidP="006C63FE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Ideas for Teacher Appreciation (All)</w:t>
      </w:r>
    </w:p>
    <w:p w14:paraId="0BC4618C" w14:textId="77777777" w:rsidR="00750B68" w:rsidRPr="00750B68" w:rsidRDefault="00750B68" w:rsidP="00750B68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14:paraId="67DB53D5" w14:textId="150D78C6" w:rsidR="00750B68" w:rsidRDefault="00750B68" w:rsidP="006C63FE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Ideas for IB Buddy/Lower and Upperclassmen Engagement (All)</w:t>
      </w:r>
    </w:p>
    <w:p w14:paraId="478382E6" w14:textId="77777777" w:rsidR="000A0912" w:rsidRPr="000A0912" w:rsidRDefault="000A0912" w:rsidP="000A0912">
      <w:pPr>
        <w:pStyle w:val="ListParagraph"/>
        <w:rPr>
          <w:rFonts w:ascii="Lucida Grande" w:hAnsi="Lucida Grande" w:cs="Lucida Grande"/>
          <w:sz w:val="22"/>
          <w:szCs w:val="22"/>
        </w:rPr>
      </w:pPr>
    </w:p>
    <w:p w14:paraId="40DF09B0" w14:textId="102E6AE1" w:rsidR="000A0912" w:rsidRPr="00750B68" w:rsidRDefault="000A0912" w:rsidP="006C63FE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IB Updates/Information Session (Jonathan Higgins)</w:t>
      </w:r>
    </w:p>
    <w:p w14:paraId="4DD86176" w14:textId="77777777" w:rsidR="00E130C9" w:rsidRPr="00750B68" w:rsidRDefault="00E130C9" w:rsidP="00E130C9">
      <w:pPr>
        <w:pStyle w:val="ListParagraph"/>
        <w:rPr>
          <w:rFonts w:ascii="Lucida Grande" w:hAnsi="Lucida Grande" w:cs="Lucida Grande"/>
          <w:sz w:val="22"/>
          <w:szCs w:val="22"/>
        </w:rPr>
      </w:pPr>
    </w:p>
    <w:p w14:paraId="40FE7DC4" w14:textId="6BCF54F3" w:rsidR="00E130C9" w:rsidRPr="00750B68" w:rsidRDefault="00E130C9" w:rsidP="00E31CB7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Comments and Suggestions for Future Meetings (All)</w:t>
      </w:r>
    </w:p>
    <w:p w14:paraId="22736BE2" w14:textId="5AB44CE1" w:rsidR="00E130C9" w:rsidRPr="00750B68" w:rsidRDefault="00E130C9" w:rsidP="00E130C9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Third Tuesday/4:30 pm timeslot work for most?</w:t>
      </w:r>
    </w:p>
    <w:p w14:paraId="51F6276F" w14:textId="0CA4B5FE" w:rsidR="00E130C9" w:rsidRPr="00750B68" w:rsidRDefault="00F063BB" w:rsidP="00E130C9">
      <w:pPr>
        <w:pStyle w:val="ListParagraph"/>
        <w:widowControl w:val="0"/>
        <w:numPr>
          <w:ilvl w:val="1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lastRenderedPageBreak/>
        <w:t xml:space="preserve">Future </w:t>
      </w:r>
      <w:r w:rsidR="00E130C9" w:rsidRPr="00750B68">
        <w:rPr>
          <w:rFonts w:ascii="Lucida Grande" w:hAnsi="Lucida Grande" w:cs="Lucida Grande"/>
          <w:sz w:val="22"/>
          <w:szCs w:val="22"/>
        </w:rPr>
        <w:t>agenda items?</w:t>
      </w:r>
    </w:p>
    <w:p w14:paraId="199F31D8" w14:textId="77777777" w:rsidR="00745B53" w:rsidRPr="00750B68" w:rsidRDefault="00745B53" w:rsidP="00D52CF9">
      <w:pPr>
        <w:pStyle w:val="ListParagraph"/>
        <w:rPr>
          <w:rFonts w:ascii="Lucida Grande" w:hAnsi="Lucida Grande" w:cs="Lucida Grande"/>
          <w:sz w:val="22"/>
          <w:szCs w:val="22"/>
        </w:rPr>
      </w:pPr>
    </w:p>
    <w:p w14:paraId="5B72168A" w14:textId="18E61E83" w:rsidR="003E1C6D" w:rsidRPr="00750B68" w:rsidRDefault="00745B53" w:rsidP="00D52CF9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 w:rsidRPr="00750B68">
        <w:rPr>
          <w:rFonts w:ascii="Lucida Grande" w:hAnsi="Lucida Grande" w:cs="Lucida Grande"/>
          <w:sz w:val="22"/>
          <w:szCs w:val="22"/>
        </w:rPr>
        <w:t>Adjourn</w:t>
      </w:r>
      <w:r w:rsidR="00E130C9" w:rsidRPr="00750B68">
        <w:rPr>
          <w:rFonts w:ascii="Lucida Grande" w:hAnsi="Lucida Grande" w:cs="Lucida Grande"/>
          <w:sz w:val="22"/>
          <w:szCs w:val="22"/>
        </w:rPr>
        <w:t xml:space="preserve"> </w:t>
      </w:r>
    </w:p>
    <w:sectPr w:rsidR="003E1C6D" w:rsidRPr="00750B68" w:rsidSect="00D52CF9">
      <w:pgSz w:w="12240" w:h="15840"/>
      <w:pgMar w:top="5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00000193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B0A9B"/>
    <w:multiLevelType w:val="hybridMultilevel"/>
    <w:tmpl w:val="34AC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30A8E"/>
    <w:multiLevelType w:val="hybridMultilevel"/>
    <w:tmpl w:val="1ACEA4B2"/>
    <w:lvl w:ilvl="0" w:tplc="60FE81C0"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B77B9"/>
    <w:multiLevelType w:val="hybridMultilevel"/>
    <w:tmpl w:val="A42CACE6"/>
    <w:lvl w:ilvl="0" w:tplc="82243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3349"/>
    <w:multiLevelType w:val="hybridMultilevel"/>
    <w:tmpl w:val="56068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F833B1"/>
    <w:multiLevelType w:val="hybridMultilevel"/>
    <w:tmpl w:val="87EA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65B08"/>
    <w:multiLevelType w:val="hybridMultilevel"/>
    <w:tmpl w:val="00C4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01540"/>
    <w:multiLevelType w:val="hybridMultilevel"/>
    <w:tmpl w:val="1E06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9192E"/>
    <w:multiLevelType w:val="hybridMultilevel"/>
    <w:tmpl w:val="71E28C70"/>
    <w:lvl w:ilvl="0" w:tplc="3D565EF6">
      <w:numFmt w:val="bullet"/>
      <w:lvlText w:val="-"/>
      <w:lvlJc w:val="left"/>
      <w:pPr>
        <w:ind w:left="148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 w15:restartNumberingAfterBreak="0">
    <w:nsid w:val="740F43FB"/>
    <w:multiLevelType w:val="hybridMultilevel"/>
    <w:tmpl w:val="14C677E0"/>
    <w:lvl w:ilvl="0" w:tplc="82243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7"/>
  </w:num>
  <w:num w:numId="14">
    <w:abstractNumId w:val="18"/>
  </w:num>
  <w:num w:numId="15">
    <w:abstractNumId w:val="14"/>
  </w:num>
  <w:num w:numId="16">
    <w:abstractNumId w:val="13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85"/>
    <w:rsid w:val="000521BF"/>
    <w:rsid w:val="0006453B"/>
    <w:rsid w:val="000A0912"/>
    <w:rsid w:val="00152A1F"/>
    <w:rsid w:val="0017264C"/>
    <w:rsid w:val="001E0CB0"/>
    <w:rsid w:val="00213195"/>
    <w:rsid w:val="00291B85"/>
    <w:rsid w:val="002B7143"/>
    <w:rsid w:val="00324C85"/>
    <w:rsid w:val="0036797D"/>
    <w:rsid w:val="003B1D36"/>
    <w:rsid w:val="003B74F5"/>
    <w:rsid w:val="003C7D50"/>
    <w:rsid w:val="003E1C6D"/>
    <w:rsid w:val="00441047"/>
    <w:rsid w:val="00481089"/>
    <w:rsid w:val="004E7D08"/>
    <w:rsid w:val="00521CE8"/>
    <w:rsid w:val="00561DD8"/>
    <w:rsid w:val="00624E82"/>
    <w:rsid w:val="006265F9"/>
    <w:rsid w:val="006C63FE"/>
    <w:rsid w:val="006F1785"/>
    <w:rsid w:val="00745B53"/>
    <w:rsid w:val="00750B68"/>
    <w:rsid w:val="007963BB"/>
    <w:rsid w:val="008875B2"/>
    <w:rsid w:val="00891B8A"/>
    <w:rsid w:val="009E6C75"/>
    <w:rsid w:val="00A013C3"/>
    <w:rsid w:val="00AC32E9"/>
    <w:rsid w:val="00AC543E"/>
    <w:rsid w:val="00AF0011"/>
    <w:rsid w:val="00B74E69"/>
    <w:rsid w:val="00B83996"/>
    <w:rsid w:val="00BD7A1E"/>
    <w:rsid w:val="00CA001E"/>
    <w:rsid w:val="00CD2FC0"/>
    <w:rsid w:val="00D44F70"/>
    <w:rsid w:val="00D52CF9"/>
    <w:rsid w:val="00E130C9"/>
    <w:rsid w:val="00ED5481"/>
    <w:rsid w:val="00EF4AEA"/>
    <w:rsid w:val="00F058BC"/>
    <w:rsid w:val="00F063BB"/>
    <w:rsid w:val="00F13EF6"/>
    <w:rsid w:val="00F33DDC"/>
    <w:rsid w:val="00F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E4058"/>
  <w14:defaultImageDpi w14:val="300"/>
  <w15:docId w15:val="{4E23E9E4-C4BB-5D49-9F23-52D89E38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C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6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51C7-726A-4019-A2D4-08139348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Busby</dc:creator>
  <cp:keywords/>
  <dc:description/>
  <cp:lastModifiedBy>Jonathan Higgins</cp:lastModifiedBy>
  <cp:revision>3</cp:revision>
  <cp:lastPrinted>2019-08-19T00:12:00Z</cp:lastPrinted>
  <dcterms:created xsi:type="dcterms:W3CDTF">2020-09-15T14:11:00Z</dcterms:created>
  <dcterms:modified xsi:type="dcterms:W3CDTF">2020-09-15T15:13:00Z</dcterms:modified>
</cp:coreProperties>
</file>