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35B7" w14:textId="5B28DB8E" w:rsidR="00324C85" w:rsidRPr="00F058BC" w:rsidRDefault="00F058BC" w:rsidP="00F058BC">
      <w:pPr>
        <w:jc w:val="center"/>
        <w:rPr>
          <w:rFonts w:ascii="Times New Roman" w:eastAsia="Times New Roman" w:hAnsi="Times New Roman" w:cs="Times New Roman"/>
          <w:lang w:eastAsia="zh-CN"/>
        </w:rPr>
      </w:pPr>
      <w:r w:rsidRPr="00F058BC">
        <w:rPr>
          <w:rFonts w:ascii="Times New Roman" w:eastAsia="Times New Roman" w:hAnsi="Times New Roman" w:cs="Times New Roman"/>
          <w:lang w:eastAsia="zh-CN"/>
        </w:rPr>
        <w:fldChar w:fldCharType="begin"/>
      </w:r>
      <w:r w:rsidR="00CD2FC0">
        <w:rPr>
          <w:rFonts w:ascii="Times New Roman" w:eastAsia="Times New Roman" w:hAnsi="Times New Roman" w:cs="Times New Roman"/>
          <w:lang w:eastAsia="zh-CN"/>
        </w:rPr>
        <w:instrText xml:space="preserve"> INCLUDEPICTURE "C:\\var\\folders\\n5\\7jp9s8851zzgywlt1qvfb9bm0000gn\\T\\com.microsoft.Word\\WebArchiveCopyPasteTempFiles\\Z" \* MERGEFORMAT </w:instrText>
      </w:r>
      <w:r w:rsidRPr="00F058BC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F0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779466" wp14:editId="215B317A">
            <wp:extent cx="3076865" cy="1578634"/>
            <wp:effectExtent l="0" t="0" r="0" b="0"/>
            <wp:docPr id="2" name="Picture 2" descr="Image result for pedro menendez 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-Lbf9rBSlGIM:" descr="Image result for pedro menendez i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30" cy="15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BC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5A125F9B" w14:textId="77777777" w:rsidR="00324C85" w:rsidRDefault="00324C85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0DEAAB02" w14:textId="77777777" w:rsidR="00324C85" w:rsidRDefault="00324C85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26"/>
          <w:szCs w:val="26"/>
        </w:rPr>
      </w:pPr>
      <w:r>
        <w:rPr>
          <w:rFonts w:ascii="Lucida Grande" w:hAnsi="Lucida Grande" w:cs="Lucida Grande"/>
          <w:b/>
          <w:bCs/>
          <w:sz w:val="36"/>
          <w:szCs w:val="36"/>
        </w:rPr>
        <w:t>AGENDA</w:t>
      </w:r>
    </w:p>
    <w:p w14:paraId="14F1F8CE" w14:textId="3952FB32" w:rsidR="002B7143" w:rsidRDefault="00F058BC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Thursday, </w:t>
      </w:r>
      <w:r w:rsidR="00A013C3">
        <w:rPr>
          <w:rFonts w:ascii="Lucida Grande" w:hAnsi="Lucida Grande" w:cs="Lucida Grande"/>
          <w:sz w:val="26"/>
          <w:szCs w:val="26"/>
        </w:rPr>
        <w:t>February 20, 2020</w:t>
      </w:r>
    </w:p>
    <w:p w14:paraId="61286C03" w14:textId="77777777" w:rsidR="00FC7928" w:rsidRPr="006265F9" w:rsidRDefault="00FC7928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8"/>
          <w:szCs w:val="28"/>
        </w:rPr>
      </w:pPr>
    </w:p>
    <w:p w14:paraId="43EEAF3F" w14:textId="1C4E9721" w:rsidR="00324C85" w:rsidRPr="00D52CF9" w:rsidRDefault="008875B2" w:rsidP="009E6C75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Greetings</w:t>
      </w:r>
      <w:r w:rsidR="00F058BC" w:rsidRPr="00D52CF9">
        <w:rPr>
          <w:rFonts w:ascii="Lucida Grande" w:hAnsi="Lucida Grande" w:cs="Lucida Grande"/>
        </w:rPr>
        <w:t>/Introductions</w:t>
      </w:r>
      <w:r w:rsidR="006C63FE" w:rsidRPr="00D52CF9">
        <w:rPr>
          <w:rFonts w:ascii="Lucida Grande" w:hAnsi="Lucida Grande" w:cs="Lucida Grande"/>
        </w:rPr>
        <w:t xml:space="preserve"> (</w:t>
      </w:r>
      <w:r w:rsidR="00A013C3">
        <w:rPr>
          <w:rFonts w:ascii="Lucida Grande" w:hAnsi="Lucida Grande" w:cs="Lucida Grande"/>
        </w:rPr>
        <w:t>Tiffany Busby</w:t>
      </w:r>
      <w:r w:rsidR="006C63FE" w:rsidRPr="00D52CF9">
        <w:rPr>
          <w:rFonts w:ascii="Lucida Grande" w:hAnsi="Lucida Grande" w:cs="Lucida Grande"/>
        </w:rPr>
        <w:t>)</w:t>
      </w:r>
    </w:p>
    <w:p w14:paraId="3DF5E909" w14:textId="77777777" w:rsidR="006C63FE" w:rsidRPr="00D52CF9" w:rsidRDefault="006C63FE" w:rsidP="00D52CF9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B91F5FA" w14:textId="0D72AE9B" w:rsidR="006C63FE" w:rsidRPr="00D52CF9" w:rsidRDefault="006C63FE" w:rsidP="009E6C75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Previous Meeting Minutes (Jyoti Silvera)</w:t>
      </w:r>
    </w:p>
    <w:p w14:paraId="2F1BD84E" w14:textId="77777777" w:rsidR="00FC7928" w:rsidRPr="00D52CF9" w:rsidRDefault="00FC7928" w:rsidP="001E0CB0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75C8D34" w14:textId="65EA24B0" w:rsidR="00292CDA" w:rsidRPr="00292CDA" w:rsidRDefault="00FC7928" w:rsidP="00292CDA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Treasurer</w:t>
      </w:r>
      <w:r w:rsidR="006C63FE" w:rsidRPr="00D52CF9">
        <w:rPr>
          <w:rFonts w:ascii="Lucida Grande" w:hAnsi="Lucida Grande" w:cs="Lucida Grande"/>
        </w:rPr>
        <w:t>’s</w:t>
      </w:r>
      <w:r w:rsidRPr="00D52CF9">
        <w:rPr>
          <w:rFonts w:ascii="Lucida Grande" w:hAnsi="Lucida Grande" w:cs="Lucida Grande"/>
        </w:rPr>
        <w:t xml:space="preserve"> Report</w:t>
      </w:r>
      <w:r w:rsidR="006C63FE" w:rsidRPr="00D52CF9">
        <w:rPr>
          <w:rFonts w:ascii="Lucida Grande" w:hAnsi="Lucida Grande" w:cs="Lucida Grande"/>
        </w:rPr>
        <w:t xml:space="preserve"> (Tiffany Busby</w:t>
      </w:r>
      <w:r w:rsidR="000521BF">
        <w:rPr>
          <w:rFonts w:ascii="Lucida Grande" w:hAnsi="Lucida Grande" w:cs="Lucida Grande"/>
        </w:rPr>
        <w:t>/Jessica Allard</w:t>
      </w:r>
      <w:r w:rsidR="006C63FE" w:rsidRPr="00D52CF9">
        <w:rPr>
          <w:rFonts w:ascii="Lucida Grande" w:hAnsi="Lucida Grande" w:cs="Lucida Grande"/>
        </w:rPr>
        <w:t>)</w:t>
      </w:r>
    </w:p>
    <w:p w14:paraId="42BA3C41" w14:textId="77777777" w:rsidR="00A013C3" w:rsidRPr="00A013C3" w:rsidRDefault="00A013C3" w:rsidP="00A013C3">
      <w:pPr>
        <w:pStyle w:val="ListParagraph"/>
        <w:rPr>
          <w:rFonts w:ascii="Lucida Grande" w:hAnsi="Lucida Grande" w:cs="Lucida Grande"/>
        </w:rPr>
      </w:pPr>
    </w:p>
    <w:p w14:paraId="00682393" w14:textId="30901803" w:rsidR="00A013C3" w:rsidRPr="00A013C3" w:rsidRDefault="00A013C3" w:rsidP="009C73CF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A013C3">
        <w:rPr>
          <w:rFonts w:ascii="Lucida Grande" w:hAnsi="Lucida Grande" w:cs="Lucida Grande"/>
        </w:rPr>
        <w:t>Upcoming Dates/Schedule (Jonathan Higgins)</w:t>
      </w:r>
    </w:p>
    <w:p w14:paraId="4A140F3F" w14:textId="44B7ABF9" w:rsidR="00F13EF6" w:rsidRDefault="00A013C3" w:rsidP="00A013C3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A013C3">
        <w:rPr>
          <w:rFonts w:ascii="Lucida Grande" w:hAnsi="Lucida Grande" w:cs="Lucida Grande"/>
        </w:rPr>
        <w:t>Cultural Fair</w:t>
      </w:r>
      <w:r>
        <w:rPr>
          <w:rFonts w:ascii="Lucida Grande" w:hAnsi="Lucida Grande" w:cs="Lucida Grande"/>
        </w:rPr>
        <w:t xml:space="preserve"> Update/Needs</w:t>
      </w:r>
    </w:p>
    <w:p w14:paraId="554D471F" w14:textId="77777777" w:rsidR="00292CDA" w:rsidRDefault="00292CDA" w:rsidP="00292CDA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440"/>
        <w:rPr>
          <w:rFonts w:ascii="Lucida Grande" w:hAnsi="Lucida Grande" w:cs="Lucida Grande"/>
        </w:rPr>
      </w:pPr>
    </w:p>
    <w:p w14:paraId="0ADFBF39" w14:textId="77A3C6B0" w:rsidR="00292CDA" w:rsidRDefault="00292CDA" w:rsidP="00292CDA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IB Funding of Programs</w:t>
      </w:r>
    </w:p>
    <w:p w14:paraId="610A5721" w14:textId="68132BCB" w:rsidR="00292CDA" w:rsidRDefault="00292CDA" w:rsidP="00292CDA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Anonymous Donor of $2000 (How to distribute $$$)</w:t>
      </w:r>
    </w:p>
    <w:p w14:paraId="4283FC30" w14:textId="11749118" w:rsidR="00292CDA" w:rsidRDefault="00292CDA" w:rsidP="00292CDA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Coach Ryan use of IB Booster account</w:t>
      </w:r>
    </w:p>
    <w:p w14:paraId="3FEF02B6" w14:textId="3F712616" w:rsidR="00292CDA" w:rsidRDefault="009831BB" w:rsidP="00292CDA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Spanish Tutoring (Sra. Weaver) </w:t>
      </w:r>
    </w:p>
    <w:p w14:paraId="72CF0057" w14:textId="30FB4E82" w:rsidR="009831BB" w:rsidRPr="00A013C3" w:rsidRDefault="009831BB" w:rsidP="00292CDA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Fundraising Ideas???</w:t>
      </w:r>
    </w:p>
    <w:p w14:paraId="27D23A12" w14:textId="463866B8" w:rsidR="00F058BC" w:rsidRPr="00D52CF9" w:rsidRDefault="00F058BC" w:rsidP="00F058B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C340AFA" w14:textId="768EC025" w:rsidR="00324C85" w:rsidRDefault="006C63FE" w:rsidP="006C63FE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 xml:space="preserve">IB </w:t>
      </w:r>
      <w:r w:rsidR="00745B53">
        <w:rPr>
          <w:rFonts w:ascii="Lucida Grande" w:hAnsi="Lucida Grande" w:cs="Lucida Grande"/>
        </w:rPr>
        <w:t xml:space="preserve">Booster </w:t>
      </w:r>
      <w:r w:rsidRPr="00D52CF9">
        <w:rPr>
          <w:rFonts w:ascii="Lucida Grande" w:hAnsi="Lucida Grande" w:cs="Lucida Grande"/>
        </w:rPr>
        <w:t>Lesson of the Day</w:t>
      </w:r>
      <w:r w:rsidR="00745B53" w:rsidRPr="00D52CF9">
        <w:rPr>
          <w:rFonts w:ascii="Lucida Grande" w:hAnsi="Lucida Grande" w:cs="Lucida Grande"/>
        </w:rPr>
        <w:t xml:space="preserve"> (Jonathan Higgins)</w:t>
      </w:r>
    </w:p>
    <w:p w14:paraId="5D6E3C5B" w14:textId="6F01C70F" w:rsidR="00E4303B" w:rsidRDefault="00E4303B" w:rsidP="00E4303B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Registration</w:t>
      </w:r>
      <w:r w:rsidR="00292CDA">
        <w:rPr>
          <w:rFonts w:ascii="Lucida Grande" w:hAnsi="Lucida Grande" w:cs="Lucida Grande"/>
        </w:rPr>
        <w:t xml:space="preserve"> Questions/Concerns</w:t>
      </w:r>
    </w:p>
    <w:p w14:paraId="323E75E6" w14:textId="7D3AA7F5" w:rsidR="00292CDA" w:rsidRDefault="00292CDA" w:rsidP="00E4303B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Difference between High School Credit and College Credit</w:t>
      </w:r>
    </w:p>
    <w:p w14:paraId="4E4A6B32" w14:textId="50A0C93D" w:rsidR="00292CDA" w:rsidRPr="00D52CF9" w:rsidRDefault="00292CDA" w:rsidP="00E4303B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IB Points and the IB Diploma vs. IB Points and College Credit</w:t>
      </w:r>
    </w:p>
    <w:p w14:paraId="199F31D8" w14:textId="77777777" w:rsidR="00745B53" w:rsidRPr="00D52CF9" w:rsidRDefault="00745B53" w:rsidP="00D52CF9">
      <w:pPr>
        <w:pStyle w:val="ListParagraph"/>
        <w:rPr>
          <w:rFonts w:ascii="Lucida Grande" w:hAnsi="Lucida Grande" w:cs="Lucida Grande"/>
        </w:rPr>
      </w:pPr>
    </w:p>
    <w:p w14:paraId="5B72168A" w14:textId="33FFA5BF" w:rsidR="003E1C6D" w:rsidRDefault="00745B53" w:rsidP="00D52CF9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Adjourn</w:t>
      </w:r>
    </w:p>
    <w:p w14:paraId="71866607" w14:textId="5DA901C7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7B61CB0" w14:textId="60776D45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0A7C808" w14:textId="1FB1BE30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0DA04C5" w14:textId="46F59810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56D774E1" w14:textId="22ABC397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27B4841" w14:textId="3E8FBBA2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2B1DFD69" w14:textId="388F6A87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0F69E86" w14:textId="402C6095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1820F2C" w14:textId="758CB2B2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1B03AD8" w14:textId="50CE504D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15EB8007" w14:textId="612BC7E6" w:rsidR="009831BB" w:rsidRP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b/>
        </w:rPr>
      </w:pPr>
      <w:r w:rsidRPr="009831BB">
        <w:rPr>
          <w:rFonts w:ascii="Lucida Grande" w:hAnsi="Lucida Grande" w:cs="Lucida Grande"/>
          <w:b/>
        </w:rPr>
        <w:t xml:space="preserve">High School Credits: </w:t>
      </w:r>
    </w:p>
    <w:p w14:paraId="67A0AB14" w14:textId="19D00705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5CA9FBBE" w14:textId="51E81603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Standard Diploma = 24 High School Credits (1 per class)</w:t>
      </w:r>
    </w:p>
    <w:p w14:paraId="4FA147EE" w14:textId="77886745" w:rsidR="009831BB" w:rsidRDefault="009831BB" w:rsidP="009831BB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Includes 4 English, 4 Math, 3 Science, 3 Social Studies, 1 Fine Art, 1 PE/Hope, 8 Electives</w:t>
      </w:r>
    </w:p>
    <w:p w14:paraId="46EEA87E" w14:textId="65591EC1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26FDCAAD" w14:textId="2FAF9491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IB Diploma = 19 High School Credits (1 per class </w:t>
      </w:r>
      <w:r>
        <w:rPr>
          <w:rFonts w:ascii="Lucida Grande" w:hAnsi="Lucida Grande" w:cs="Lucida Grande"/>
          <w:u w:val="single"/>
        </w:rPr>
        <w:t>but</w:t>
      </w:r>
      <w:r>
        <w:rPr>
          <w:rFonts w:ascii="Lucida Grande" w:hAnsi="Lucida Grande" w:cs="Lucida Grande"/>
        </w:rPr>
        <w:t xml:space="preserve"> students earn far more than required = 25-30 credits earned)</w:t>
      </w:r>
    </w:p>
    <w:p w14:paraId="69A06552" w14:textId="3E873D55" w:rsidR="009831BB" w:rsidRDefault="009831BB" w:rsidP="009831BB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Includes 4 English, 4 Math, 3 Science, 1 Social Studies (American History), 2 World Language (same consecutive in 11/12), 5 Electives</w:t>
      </w:r>
    </w:p>
    <w:p w14:paraId="6548A86A" w14:textId="7DE3499A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138B8B5D" w14:textId="624850C8" w:rsidR="009831BB" w:rsidRP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b/>
        </w:rPr>
      </w:pPr>
      <w:r w:rsidRPr="009831BB">
        <w:rPr>
          <w:rFonts w:ascii="Lucida Grande" w:hAnsi="Lucida Grande" w:cs="Lucida Grande"/>
          <w:b/>
        </w:rPr>
        <w:t>How do IB C</w:t>
      </w:r>
      <w:r>
        <w:rPr>
          <w:rFonts w:ascii="Lucida Grande" w:hAnsi="Lucida Grande" w:cs="Lucida Grande"/>
          <w:b/>
        </w:rPr>
        <w:t>ourses</w:t>
      </w:r>
      <w:r w:rsidRPr="009831BB">
        <w:rPr>
          <w:rFonts w:ascii="Lucida Grande" w:hAnsi="Lucida Grande" w:cs="Lucida Grande"/>
          <w:b/>
        </w:rPr>
        <w:t xml:space="preserve"> translate to College Credit?</w:t>
      </w:r>
    </w:p>
    <w:p w14:paraId="40069C6A" w14:textId="7445FF14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C579761" w14:textId="6150FDC3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Each IB course is scored on a 1-7 scale. This performance is based on Internal and External Assessments (class project and May exams). </w:t>
      </w:r>
    </w:p>
    <w:p w14:paraId="7B2412AE" w14:textId="31ED8C2E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1279B01" w14:textId="4F295782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Florida State University System has an agreement with IB to provide students at minimum 3 college credits (typically one college class worth) for scores of 4 on IB exams. Students who score 5 or better on SL exams earn 6 college credits for that course. </w:t>
      </w:r>
    </w:p>
    <w:p w14:paraId="000EF65D" w14:textId="590E02FC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995560B" w14:textId="4B517FB9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College credit can vary based on school/state/private/public however! Check with your school before applying. </w:t>
      </w:r>
    </w:p>
    <w:p w14:paraId="109DB706" w14:textId="0D831A5A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996B8DF" w14:textId="6FBE3342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b/>
        </w:rPr>
      </w:pPr>
      <w:r w:rsidRPr="009831BB">
        <w:rPr>
          <w:rFonts w:ascii="Lucida Grande" w:hAnsi="Lucida Grande" w:cs="Lucida Grande"/>
          <w:b/>
        </w:rPr>
        <w:t>How does my performance on IB Exams translate to earning the IB Diploma?</w:t>
      </w:r>
    </w:p>
    <w:p w14:paraId="6EC1603D" w14:textId="0B95E858" w:rsid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b/>
        </w:rPr>
      </w:pPr>
    </w:p>
    <w:p w14:paraId="10FF25E7" w14:textId="1D6FF06C" w:rsidR="009831BB" w:rsidRPr="009831BB" w:rsidRDefault="009831BB" w:rsidP="009831B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The IB Diploma is earned when students earn 24 total points (from the 1-7 score). There are additional factors to consider as well such as a minimum of 12 points in the HL category and specific minimum scores. Students may also earn up to 3 bonus points for their performance on the Extended Essay and TOK Essay/Presentation. </w:t>
      </w:r>
      <w:bookmarkStart w:id="0" w:name="_GoBack"/>
      <w:bookmarkEnd w:id="0"/>
    </w:p>
    <w:sectPr w:rsidR="009831BB" w:rsidRPr="009831BB" w:rsidSect="00D52CF9">
      <w:pgSz w:w="12240" w:h="15840"/>
      <w:pgMar w:top="5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00000193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B0A9B"/>
    <w:multiLevelType w:val="hybridMultilevel"/>
    <w:tmpl w:val="34A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0A8E"/>
    <w:multiLevelType w:val="hybridMultilevel"/>
    <w:tmpl w:val="1ACEA4B2"/>
    <w:lvl w:ilvl="0" w:tplc="60FE81C0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B77B9"/>
    <w:multiLevelType w:val="hybridMultilevel"/>
    <w:tmpl w:val="A42CACE6"/>
    <w:lvl w:ilvl="0" w:tplc="8224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349"/>
    <w:multiLevelType w:val="hybridMultilevel"/>
    <w:tmpl w:val="5606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F833B1"/>
    <w:multiLevelType w:val="hybridMultilevel"/>
    <w:tmpl w:val="87E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65B08"/>
    <w:multiLevelType w:val="hybridMultilevel"/>
    <w:tmpl w:val="00C4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01540"/>
    <w:multiLevelType w:val="hybridMultilevel"/>
    <w:tmpl w:val="D0B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9192E"/>
    <w:multiLevelType w:val="hybridMultilevel"/>
    <w:tmpl w:val="71E28C70"/>
    <w:lvl w:ilvl="0" w:tplc="3D565EF6">
      <w:numFmt w:val="bullet"/>
      <w:lvlText w:val="-"/>
      <w:lvlJc w:val="left"/>
      <w:pPr>
        <w:ind w:left="148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740F43FB"/>
    <w:multiLevelType w:val="hybridMultilevel"/>
    <w:tmpl w:val="14C677E0"/>
    <w:lvl w:ilvl="0" w:tplc="8224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7"/>
  </w:num>
  <w:num w:numId="14">
    <w:abstractNumId w:val="18"/>
  </w:num>
  <w:num w:numId="15">
    <w:abstractNumId w:val="14"/>
  </w:num>
  <w:num w:numId="16">
    <w:abstractNumId w:val="13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85"/>
    <w:rsid w:val="000521BF"/>
    <w:rsid w:val="00152A1F"/>
    <w:rsid w:val="0017264C"/>
    <w:rsid w:val="001E0CB0"/>
    <w:rsid w:val="00213195"/>
    <w:rsid w:val="00291B85"/>
    <w:rsid w:val="00292CDA"/>
    <w:rsid w:val="002B7143"/>
    <w:rsid w:val="00324C85"/>
    <w:rsid w:val="003B1D36"/>
    <w:rsid w:val="003B74F5"/>
    <w:rsid w:val="003C7D50"/>
    <w:rsid w:val="003E1C6D"/>
    <w:rsid w:val="00441047"/>
    <w:rsid w:val="00481089"/>
    <w:rsid w:val="004E7D08"/>
    <w:rsid w:val="00521CE8"/>
    <w:rsid w:val="00561DD8"/>
    <w:rsid w:val="006265F9"/>
    <w:rsid w:val="006C63FE"/>
    <w:rsid w:val="006F1785"/>
    <w:rsid w:val="00745B53"/>
    <w:rsid w:val="007963BB"/>
    <w:rsid w:val="008875B2"/>
    <w:rsid w:val="00891B8A"/>
    <w:rsid w:val="009831BB"/>
    <w:rsid w:val="009E6C75"/>
    <w:rsid w:val="00A013C3"/>
    <w:rsid w:val="00A525C6"/>
    <w:rsid w:val="00AC32E9"/>
    <w:rsid w:val="00AC543E"/>
    <w:rsid w:val="00AF0011"/>
    <w:rsid w:val="00B74E69"/>
    <w:rsid w:val="00B83996"/>
    <w:rsid w:val="00BD7A1E"/>
    <w:rsid w:val="00CA001E"/>
    <w:rsid w:val="00CD2FC0"/>
    <w:rsid w:val="00D44F70"/>
    <w:rsid w:val="00D52CF9"/>
    <w:rsid w:val="00E4303B"/>
    <w:rsid w:val="00ED5481"/>
    <w:rsid w:val="00EF4AEA"/>
    <w:rsid w:val="00F058BC"/>
    <w:rsid w:val="00F13EF6"/>
    <w:rsid w:val="00F33DDC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4058"/>
  <w14:defaultImageDpi w14:val="300"/>
  <w15:docId w15:val="{4E23E9E4-C4BB-5D49-9F23-52D89E38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C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1AA4-FADC-48D8-AB7F-C352867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Newman;Tiffany Busby</dc:creator>
  <cp:keywords/>
  <dc:description/>
  <cp:lastModifiedBy>Jonathan Higgins</cp:lastModifiedBy>
  <cp:revision>2</cp:revision>
  <cp:lastPrinted>2020-02-20T22:23:00Z</cp:lastPrinted>
  <dcterms:created xsi:type="dcterms:W3CDTF">2020-02-21T02:48:00Z</dcterms:created>
  <dcterms:modified xsi:type="dcterms:W3CDTF">2020-02-21T02:48:00Z</dcterms:modified>
</cp:coreProperties>
</file>