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D35B7" w14:textId="5B28DB8E" w:rsidR="00324C85" w:rsidRPr="00F058BC" w:rsidRDefault="00F058BC" w:rsidP="00F058BC">
      <w:pPr>
        <w:jc w:val="center"/>
        <w:rPr>
          <w:rFonts w:ascii="Times New Roman" w:eastAsia="Times New Roman" w:hAnsi="Times New Roman" w:cs="Times New Roman"/>
          <w:lang w:eastAsia="zh-CN"/>
        </w:rPr>
      </w:pPr>
      <w:r w:rsidRPr="00F058BC">
        <w:rPr>
          <w:rFonts w:ascii="Times New Roman" w:eastAsia="Times New Roman" w:hAnsi="Times New Roman" w:cs="Times New Roman"/>
          <w:lang w:eastAsia="zh-CN"/>
        </w:rPr>
        <w:fldChar w:fldCharType="begin"/>
      </w:r>
      <w:r w:rsidR="00CD2FC0">
        <w:rPr>
          <w:rFonts w:ascii="Times New Roman" w:eastAsia="Times New Roman" w:hAnsi="Times New Roman" w:cs="Times New Roman"/>
          <w:lang w:eastAsia="zh-CN"/>
        </w:rPr>
        <w:instrText xml:space="preserve"> INCLUDEPICTURE "C:\\var\\folders\\n5\\7jp9s8851zzgywlt1qvfb9bm0000gn\\T\\com.microsoft.Word\\WebArchiveCopyPasteTempFiles\\Z" \* MERGEFORMAT </w:instrText>
      </w:r>
      <w:r w:rsidRPr="00F058BC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F058B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7779466" wp14:editId="215B317A">
            <wp:extent cx="3076865" cy="1578634"/>
            <wp:effectExtent l="0" t="0" r="0" b="0"/>
            <wp:docPr id="2" name="Picture 2" descr="Image result for pedro menendez i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-Lbf9rBSlGIM:" descr="Image result for pedro menendez ib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230" cy="15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8BC">
        <w:rPr>
          <w:rFonts w:ascii="Times New Roman" w:eastAsia="Times New Roman" w:hAnsi="Times New Roman" w:cs="Times New Roman"/>
          <w:lang w:eastAsia="zh-CN"/>
        </w:rPr>
        <w:fldChar w:fldCharType="end"/>
      </w:r>
    </w:p>
    <w:p w14:paraId="5A125F9B" w14:textId="77777777" w:rsidR="00324C85" w:rsidRDefault="00324C85" w:rsidP="00324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14:paraId="0DEAAB02" w14:textId="77777777" w:rsidR="00324C85" w:rsidRDefault="00324C85" w:rsidP="00324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sz w:val="26"/>
          <w:szCs w:val="26"/>
        </w:rPr>
      </w:pPr>
      <w:r>
        <w:rPr>
          <w:rFonts w:ascii="Lucida Grande" w:hAnsi="Lucida Grande" w:cs="Lucida Grande"/>
          <w:b/>
          <w:bCs/>
          <w:sz w:val="36"/>
          <w:szCs w:val="36"/>
        </w:rPr>
        <w:t>AGENDA</w:t>
      </w:r>
    </w:p>
    <w:p w14:paraId="14F1F8CE" w14:textId="0283F83A" w:rsidR="002B7143" w:rsidRDefault="00F058BC" w:rsidP="00324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Thursday, </w:t>
      </w:r>
      <w:r w:rsidR="0061468C">
        <w:rPr>
          <w:rFonts w:ascii="Lucida Grande" w:hAnsi="Lucida Grande" w:cs="Lucida Grande"/>
          <w:sz w:val="26"/>
          <w:szCs w:val="26"/>
        </w:rPr>
        <w:t>November 21</w:t>
      </w:r>
      <w:r w:rsidR="006265F9">
        <w:rPr>
          <w:rFonts w:ascii="Lucida Grande" w:hAnsi="Lucida Grande" w:cs="Lucida Grande"/>
          <w:sz w:val="26"/>
          <w:szCs w:val="26"/>
        </w:rPr>
        <w:t>,</w:t>
      </w:r>
      <w:r w:rsidR="00291B85">
        <w:rPr>
          <w:rFonts w:ascii="Lucida Grande" w:hAnsi="Lucida Grande" w:cs="Lucida Grande"/>
          <w:sz w:val="26"/>
          <w:szCs w:val="26"/>
        </w:rPr>
        <w:t xml:space="preserve"> 201</w:t>
      </w:r>
      <w:r>
        <w:rPr>
          <w:rFonts w:ascii="Lucida Grande" w:hAnsi="Lucida Grande" w:cs="Lucida Grande"/>
          <w:sz w:val="26"/>
          <w:szCs w:val="26"/>
        </w:rPr>
        <w:t>9</w:t>
      </w:r>
    </w:p>
    <w:p w14:paraId="61286C03" w14:textId="77777777" w:rsidR="00FC7928" w:rsidRPr="006265F9" w:rsidRDefault="00FC7928" w:rsidP="00324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28"/>
          <w:szCs w:val="28"/>
        </w:rPr>
      </w:pPr>
    </w:p>
    <w:p w14:paraId="43EEAF3F" w14:textId="79AB5C03" w:rsidR="00324C85" w:rsidRPr="00D52CF9" w:rsidRDefault="008875B2" w:rsidP="009E6C75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D52CF9">
        <w:rPr>
          <w:rFonts w:ascii="Lucida Grande" w:hAnsi="Lucida Grande" w:cs="Lucida Grande"/>
        </w:rPr>
        <w:t>Greetings</w:t>
      </w:r>
      <w:r w:rsidR="00F058BC" w:rsidRPr="00D52CF9">
        <w:rPr>
          <w:rFonts w:ascii="Lucida Grande" w:hAnsi="Lucida Grande" w:cs="Lucida Grande"/>
        </w:rPr>
        <w:t>/Introductions</w:t>
      </w:r>
      <w:r w:rsidR="006C63FE" w:rsidRPr="00D52CF9">
        <w:rPr>
          <w:rFonts w:ascii="Lucida Grande" w:hAnsi="Lucida Grande" w:cs="Lucida Grande"/>
        </w:rPr>
        <w:t xml:space="preserve"> (Amy Newman)</w:t>
      </w:r>
    </w:p>
    <w:p w14:paraId="3DF5E909" w14:textId="77777777" w:rsidR="006C63FE" w:rsidRPr="00D52CF9" w:rsidRDefault="006C63FE" w:rsidP="00D52CF9">
      <w:pPr>
        <w:pStyle w:val="ListParagraph"/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6B91F5FA" w14:textId="0D72AE9B" w:rsidR="006C63FE" w:rsidRPr="00D52CF9" w:rsidRDefault="006C63FE" w:rsidP="009E6C75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D52CF9">
        <w:rPr>
          <w:rFonts w:ascii="Lucida Grande" w:hAnsi="Lucida Grande" w:cs="Lucida Grande"/>
        </w:rPr>
        <w:t>Previous Meeting Minutes (Jyoti Silvera)</w:t>
      </w:r>
    </w:p>
    <w:p w14:paraId="2F1BD84E" w14:textId="77777777" w:rsidR="00FC7928" w:rsidRPr="00D52CF9" w:rsidRDefault="00FC7928" w:rsidP="001E0CB0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13DB3000" w14:textId="358A2546" w:rsidR="006265F9" w:rsidRPr="00D52CF9" w:rsidRDefault="00FC7928" w:rsidP="002B7143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D52CF9">
        <w:rPr>
          <w:rFonts w:ascii="Lucida Grande" w:hAnsi="Lucida Grande" w:cs="Lucida Grande"/>
        </w:rPr>
        <w:t>Treasurer</w:t>
      </w:r>
      <w:r w:rsidR="006C63FE" w:rsidRPr="00D52CF9">
        <w:rPr>
          <w:rFonts w:ascii="Lucida Grande" w:hAnsi="Lucida Grande" w:cs="Lucida Grande"/>
        </w:rPr>
        <w:t>’s</w:t>
      </w:r>
      <w:r w:rsidRPr="00D52CF9">
        <w:rPr>
          <w:rFonts w:ascii="Lucida Grande" w:hAnsi="Lucida Grande" w:cs="Lucida Grande"/>
        </w:rPr>
        <w:t xml:space="preserve"> Report</w:t>
      </w:r>
      <w:r w:rsidR="006C63FE" w:rsidRPr="00D52CF9">
        <w:rPr>
          <w:rFonts w:ascii="Lucida Grande" w:hAnsi="Lucida Grande" w:cs="Lucida Grande"/>
        </w:rPr>
        <w:t xml:space="preserve"> (Tiffany Busby)</w:t>
      </w:r>
    </w:p>
    <w:p w14:paraId="4A140F3F" w14:textId="77777777" w:rsidR="00F13EF6" w:rsidRPr="00D52CF9" w:rsidRDefault="00F13EF6" w:rsidP="00F13EF6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29915B5E" w14:textId="733F2AC4" w:rsidR="00F058BC" w:rsidRPr="009667B8" w:rsidRDefault="00F058BC" w:rsidP="009667B8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D52CF9">
        <w:rPr>
          <w:rFonts w:ascii="Lucida Grande" w:hAnsi="Lucida Grande" w:cs="Lucida Grande"/>
        </w:rPr>
        <w:t xml:space="preserve">Fundraising </w:t>
      </w:r>
      <w:r w:rsidR="00AF0011">
        <w:rPr>
          <w:rFonts w:ascii="Lucida Grande" w:hAnsi="Lucida Grande" w:cs="Lucida Grande"/>
        </w:rPr>
        <w:t>Activities</w:t>
      </w:r>
      <w:r w:rsidR="006C63FE" w:rsidRPr="00D52CF9">
        <w:rPr>
          <w:rFonts w:ascii="Lucida Grande" w:hAnsi="Lucida Grande" w:cs="Lucida Grande"/>
        </w:rPr>
        <w:t xml:space="preserve"> (Amy Newman</w:t>
      </w:r>
      <w:r w:rsidR="0061468C">
        <w:rPr>
          <w:rFonts w:ascii="Lucida Grande" w:hAnsi="Lucida Grande" w:cs="Lucida Grande"/>
        </w:rPr>
        <w:t xml:space="preserve"> and Jo</w:t>
      </w:r>
      <w:r w:rsidR="009667B8">
        <w:rPr>
          <w:rFonts w:ascii="Lucida Grande" w:hAnsi="Lucida Grande" w:cs="Lucida Grande"/>
        </w:rPr>
        <w:t>nathan Higgins</w:t>
      </w:r>
      <w:r w:rsidR="006C63FE" w:rsidRPr="009667B8">
        <w:rPr>
          <w:rFonts w:ascii="Lucida Grande" w:hAnsi="Lucida Grande" w:cs="Lucida Grande"/>
        </w:rPr>
        <w:t>)</w:t>
      </w:r>
    </w:p>
    <w:p w14:paraId="49B8320F" w14:textId="70E3B2D0" w:rsidR="00AF0011" w:rsidRPr="006F1785" w:rsidRDefault="00AF0011" w:rsidP="006F1785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Spirit Nights</w:t>
      </w:r>
    </w:p>
    <w:p w14:paraId="69CE4747" w14:textId="5878F5EE" w:rsidR="00F058BC" w:rsidRPr="00D52CF9" w:rsidRDefault="0061468C" w:rsidP="00F058BC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Poinsettia Fundraiser</w:t>
      </w:r>
    </w:p>
    <w:p w14:paraId="5A48D793" w14:textId="71F085B6" w:rsidR="00F058BC" w:rsidRDefault="00745B53" w:rsidP="00F058BC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D52CF9">
        <w:rPr>
          <w:rFonts w:ascii="Lucida Grande" w:hAnsi="Lucida Grande" w:cs="Lucida Grande"/>
        </w:rPr>
        <w:t>Holiday</w:t>
      </w:r>
      <w:r w:rsidR="00F058BC" w:rsidRPr="00D52CF9">
        <w:rPr>
          <w:rFonts w:ascii="Lucida Grande" w:hAnsi="Lucida Grande" w:cs="Lucida Grande"/>
        </w:rPr>
        <w:t xml:space="preserve"> Wreaths</w:t>
      </w:r>
    </w:p>
    <w:p w14:paraId="34CE3D9E" w14:textId="48A08269" w:rsidR="00F91F7B" w:rsidRDefault="00F91F7B" w:rsidP="00F91F7B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50B7C39F" w14:textId="06BD0020" w:rsidR="00F91F7B" w:rsidRPr="00F91F7B" w:rsidRDefault="00F91F7B" w:rsidP="00F91F7B">
      <w:pPr>
        <w:pStyle w:val="ListParagraph"/>
        <w:widowControl w:val="0"/>
        <w:numPr>
          <w:ilvl w:val="0"/>
          <w:numId w:val="20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IB Spirit Wear online store (Jonathan Higgins)</w:t>
      </w:r>
    </w:p>
    <w:p w14:paraId="27D23A12" w14:textId="463866B8" w:rsidR="00F058BC" w:rsidRPr="00D52CF9" w:rsidRDefault="00F058BC" w:rsidP="00F058BC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56800AC8" w14:textId="1FCA7DCD" w:rsidR="009667B8" w:rsidRDefault="009667B8" w:rsidP="009667B8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RTI Process </w:t>
      </w:r>
      <w:r w:rsidR="00745B53" w:rsidRPr="00D52CF9">
        <w:rPr>
          <w:rFonts w:ascii="Lucida Grande" w:hAnsi="Lucida Grande" w:cs="Lucida Grande"/>
        </w:rPr>
        <w:t>(Jonathan Higgins)</w:t>
      </w:r>
      <w:bookmarkStart w:id="0" w:name="_GoBack"/>
      <w:bookmarkEnd w:id="0"/>
    </w:p>
    <w:p w14:paraId="3648DE04" w14:textId="77777777" w:rsidR="009667B8" w:rsidRPr="009667B8" w:rsidRDefault="009667B8" w:rsidP="009667B8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4EE9B957" w14:textId="610BE12E" w:rsidR="009667B8" w:rsidRPr="009667B8" w:rsidRDefault="009667B8" w:rsidP="009667B8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December 18</w:t>
      </w:r>
      <w:r w:rsidRPr="009667B8">
        <w:rPr>
          <w:rFonts w:ascii="Lucida Grande" w:hAnsi="Lucida Grande" w:cs="Lucida Grande"/>
          <w:vertAlign w:val="superscript"/>
        </w:rPr>
        <w:t>th</w:t>
      </w:r>
      <w:r>
        <w:rPr>
          <w:rFonts w:ascii="Lucida Grande" w:hAnsi="Lucida Grande" w:cs="Lucida Grande"/>
        </w:rPr>
        <w:t xml:space="preserve"> Welcome Back IB Grads Breakfast (Jonathan Higgins)</w:t>
      </w:r>
    </w:p>
    <w:p w14:paraId="0D7B4DF8" w14:textId="77777777" w:rsidR="009667B8" w:rsidRPr="00D52CF9" w:rsidRDefault="009667B8" w:rsidP="00D52CF9">
      <w:pPr>
        <w:pStyle w:val="ListParagraph"/>
        <w:rPr>
          <w:rFonts w:ascii="Lucida Grande" w:hAnsi="Lucida Grande" w:cs="Lucida Grande"/>
        </w:rPr>
      </w:pPr>
    </w:p>
    <w:p w14:paraId="5B72168A" w14:textId="22B38CE3" w:rsidR="003E1C6D" w:rsidRPr="00D52CF9" w:rsidRDefault="00745B53" w:rsidP="00D52CF9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D52CF9">
        <w:rPr>
          <w:rFonts w:ascii="Lucida Grande" w:hAnsi="Lucida Grande" w:cs="Lucida Grande"/>
        </w:rPr>
        <w:t>Adjourn</w:t>
      </w:r>
    </w:p>
    <w:sectPr w:rsidR="003E1C6D" w:rsidRPr="00D52CF9" w:rsidSect="00D52CF9">
      <w:pgSz w:w="12240" w:h="15840"/>
      <w:pgMar w:top="5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00000193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9B0A9B"/>
    <w:multiLevelType w:val="hybridMultilevel"/>
    <w:tmpl w:val="34AC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30A8E"/>
    <w:multiLevelType w:val="hybridMultilevel"/>
    <w:tmpl w:val="1ACEA4B2"/>
    <w:lvl w:ilvl="0" w:tplc="60FE81C0"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="Lucida Gran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B77B9"/>
    <w:multiLevelType w:val="hybridMultilevel"/>
    <w:tmpl w:val="A42CACE6"/>
    <w:lvl w:ilvl="0" w:tplc="82243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3349"/>
    <w:multiLevelType w:val="hybridMultilevel"/>
    <w:tmpl w:val="56068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D87054"/>
    <w:multiLevelType w:val="hybridMultilevel"/>
    <w:tmpl w:val="418A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833B1"/>
    <w:multiLevelType w:val="hybridMultilevel"/>
    <w:tmpl w:val="87EA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65B08"/>
    <w:multiLevelType w:val="hybridMultilevel"/>
    <w:tmpl w:val="00C4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01540"/>
    <w:multiLevelType w:val="hybridMultilevel"/>
    <w:tmpl w:val="1E06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9192E"/>
    <w:multiLevelType w:val="hybridMultilevel"/>
    <w:tmpl w:val="71E28C70"/>
    <w:lvl w:ilvl="0" w:tplc="3D565EF6">
      <w:numFmt w:val="bullet"/>
      <w:lvlText w:val="-"/>
      <w:lvlJc w:val="left"/>
      <w:pPr>
        <w:ind w:left="1480" w:hanging="360"/>
      </w:pPr>
      <w:rPr>
        <w:rFonts w:ascii="Lucida Grande" w:eastAsiaTheme="minorEastAs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9" w15:restartNumberingAfterBreak="0">
    <w:nsid w:val="740F43FB"/>
    <w:multiLevelType w:val="hybridMultilevel"/>
    <w:tmpl w:val="14C677E0"/>
    <w:lvl w:ilvl="0" w:tplc="82243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8"/>
  </w:num>
  <w:num w:numId="14">
    <w:abstractNumId w:val="19"/>
  </w:num>
  <w:num w:numId="15">
    <w:abstractNumId w:val="15"/>
  </w:num>
  <w:num w:numId="16">
    <w:abstractNumId w:val="13"/>
  </w:num>
  <w:num w:numId="17">
    <w:abstractNumId w:val="17"/>
  </w:num>
  <w:num w:numId="18">
    <w:abstractNumId w:val="12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85"/>
    <w:rsid w:val="000521BF"/>
    <w:rsid w:val="00152A1F"/>
    <w:rsid w:val="0017264C"/>
    <w:rsid w:val="001E0CB0"/>
    <w:rsid w:val="002011AC"/>
    <w:rsid w:val="00213195"/>
    <w:rsid w:val="00291B85"/>
    <w:rsid w:val="002B7143"/>
    <w:rsid w:val="00324C85"/>
    <w:rsid w:val="003B1D36"/>
    <w:rsid w:val="003B74F5"/>
    <w:rsid w:val="003C7D50"/>
    <w:rsid w:val="003E1C6D"/>
    <w:rsid w:val="00436FBC"/>
    <w:rsid w:val="00441047"/>
    <w:rsid w:val="00481089"/>
    <w:rsid w:val="004E7D08"/>
    <w:rsid w:val="00512725"/>
    <w:rsid w:val="00521CE8"/>
    <w:rsid w:val="0061468C"/>
    <w:rsid w:val="006265F9"/>
    <w:rsid w:val="006C63FE"/>
    <w:rsid w:val="006F1785"/>
    <w:rsid w:val="00745B53"/>
    <w:rsid w:val="007963BB"/>
    <w:rsid w:val="008875B2"/>
    <w:rsid w:val="00891B8A"/>
    <w:rsid w:val="009667B8"/>
    <w:rsid w:val="009E6C75"/>
    <w:rsid w:val="00AC32E9"/>
    <w:rsid w:val="00AC543E"/>
    <w:rsid w:val="00AF0011"/>
    <w:rsid w:val="00B74E69"/>
    <w:rsid w:val="00B83996"/>
    <w:rsid w:val="00BD7A1E"/>
    <w:rsid w:val="00CA001E"/>
    <w:rsid w:val="00CD2FC0"/>
    <w:rsid w:val="00D44F70"/>
    <w:rsid w:val="00D52CF9"/>
    <w:rsid w:val="00ED5481"/>
    <w:rsid w:val="00EF4AEA"/>
    <w:rsid w:val="00F058BC"/>
    <w:rsid w:val="00F13EF6"/>
    <w:rsid w:val="00F33DDC"/>
    <w:rsid w:val="00F91F7B"/>
    <w:rsid w:val="00FC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E4058"/>
  <w14:defaultImageDpi w14:val="300"/>
  <w15:docId w15:val="{4E23E9E4-C4BB-5D49-9F23-52D89E38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C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6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3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AC18F-C057-46D9-81C2-53245334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Newman</dc:creator>
  <cp:keywords/>
  <dc:description/>
  <cp:lastModifiedBy>Jonathan Higgins</cp:lastModifiedBy>
  <cp:revision>2</cp:revision>
  <cp:lastPrinted>2019-08-19T00:12:00Z</cp:lastPrinted>
  <dcterms:created xsi:type="dcterms:W3CDTF">2019-11-21T18:47:00Z</dcterms:created>
  <dcterms:modified xsi:type="dcterms:W3CDTF">2019-11-21T18:47:00Z</dcterms:modified>
</cp:coreProperties>
</file>